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B6" w:rsidRPr="00AB300A" w:rsidRDefault="000B39BF" w:rsidP="00482EB6">
      <w:pPr>
        <w:pStyle w:val="Heading1"/>
        <w:tabs>
          <w:tab w:val="right" w:pos="9360"/>
        </w:tabs>
        <w:spacing w:before="0" w:after="0"/>
        <w:jc w:val="center"/>
        <w:rPr>
          <w:rFonts w:asciiTheme="minorHAnsi" w:hAnsiTheme="minorHAnsi"/>
          <w:sz w:val="22"/>
        </w:rPr>
      </w:pPr>
      <w:r w:rsidRPr="00AB300A">
        <w:rPr>
          <w:rFonts w:asciiTheme="minorHAnsi" w:hAnsiTheme="minorHAnsi"/>
          <w:sz w:val="22"/>
        </w:rPr>
        <w:t>YOUTH PLAYER REGISTRATION APPLICATION</w:t>
      </w:r>
    </w:p>
    <w:p w:rsidR="00D32D3E" w:rsidRPr="00AB300A" w:rsidRDefault="000B39BF">
      <w:pPr>
        <w:pStyle w:val="Heading2"/>
        <w:spacing w:before="0"/>
        <w:jc w:val="left"/>
        <w:rPr>
          <w:rFonts w:asciiTheme="minorHAnsi" w:hAnsiTheme="minorHAnsi"/>
          <w:sz w:val="16"/>
          <w:szCs w:val="18"/>
        </w:rPr>
      </w:pPr>
      <w:r w:rsidRPr="00AB300A">
        <w:rPr>
          <w:rFonts w:asciiTheme="minorHAnsi" w:hAnsiTheme="minorHAnsi"/>
          <w:sz w:val="18"/>
          <w:szCs w:val="18"/>
        </w:rPr>
        <w:t>Parent/Guardian Information</w:t>
      </w:r>
      <w:r w:rsidRPr="00AB300A">
        <w:rPr>
          <w:rFonts w:asciiTheme="minorHAnsi" w:hAnsiTheme="minorHAnsi"/>
          <w:sz w:val="18"/>
          <w:szCs w:val="18"/>
        </w:rPr>
        <w:tab/>
      </w:r>
      <w:r w:rsidRPr="00AB300A">
        <w:rPr>
          <w:rFonts w:asciiTheme="minorHAnsi" w:hAnsiTheme="minorHAnsi"/>
          <w:sz w:val="18"/>
          <w:szCs w:val="18"/>
        </w:rPr>
        <w:tab/>
      </w:r>
      <w:r w:rsidRPr="00AB300A">
        <w:rPr>
          <w:rFonts w:asciiTheme="minorHAnsi" w:hAnsiTheme="minorHAnsi"/>
          <w:sz w:val="18"/>
          <w:szCs w:val="18"/>
        </w:rPr>
        <w:tab/>
      </w:r>
      <w:r w:rsidRPr="00AB300A">
        <w:rPr>
          <w:rFonts w:asciiTheme="minorHAnsi" w:hAnsiTheme="minorHAnsi"/>
          <w:sz w:val="18"/>
          <w:szCs w:val="18"/>
        </w:rPr>
        <w:tab/>
      </w:r>
      <w:r w:rsidRPr="00AB300A">
        <w:rPr>
          <w:rFonts w:asciiTheme="minorHAnsi" w:hAnsiTheme="minorHAnsi"/>
          <w:sz w:val="18"/>
          <w:szCs w:val="18"/>
        </w:rPr>
        <w:tab/>
      </w:r>
      <w:r w:rsidRPr="00AB300A">
        <w:rPr>
          <w:rFonts w:asciiTheme="minorHAnsi" w:hAnsiTheme="minorHAnsi"/>
          <w:sz w:val="18"/>
          <w:szCs w:val="18"/>
        </w:rPr>
        <w:tab/>
      </w:r>
      <w:r w:rsidRPr="00AB300A">
        <w:rPr>
          <w:rFonts w:asciiTheme="minorHAnsi" w:hAnsiTheme="minorHAnsi"/>
          <w:sz w:val="18"/>
          <w:szCs w:val="18"/>
        </w:rPr>
        <w:tab/>
      </w:r>
      <w:r w:rsidRPr="00AB300A">
        <w:rPr>
          <w:rFonts w:asciiTheme="minorHAnsi" w:hAnsiTheme="minorHAnsi"/>
          <w:b w:val="0"/>
          <w:sz w:val="18"/>
          <w:szCs w:val="18"/>
        </w:rPr>
        <w:t>* Required Field       **At least one field is required</w:t>
      </w:r>
    </w:p>
    <w:tbl>
      <w:tblPr>
        <w:tblW w:w="5001" w:type="pct"/>
        <w:tblLayout w:type="fixed"/>
        <w:tblCellMar>
          <w:left w:w="0" w:type="dxa"/>
          <w:right w:w="0" w:type="dxa"/>
        </w:tblCellMar>
        <w:tblLook w:val="0000" w:firstRow="0" w:lastRow="0" w:firstColumn="0" w:lastColumn="0" w:noHBand="0" w:noVBand="0"/>
      </w:tblPr>
      <w:tblGrid>
        <w:gridCol w:w="3938"/>
        <w:gridCol w:w="3063"/>
        <w:gridCol w:w="1152"/>
        <w:gridCol w:w="3225"/>
      </w:tblGrid>
      <w:tr w:rsidR="00D32D3E" w:rsidRPr="00AB300A" w:rsidTr="009E2EA4">
        <w:trPr>
          <w:trHeight w:val="513"/>
        </w:trPr>
        <w:tc>
          <w:tcPr>
            <w:tcW w:w="3738" w:type="dxa"/>
            <w:tcBorders>
              <w:bottom w:val="single" w:sz="4" w:space="0" w:color="auto"/>
            </w:tcBorders>
            <w:vAlign w:val="bottom"/>
          </w:tcPr>
          <w:p w:rsidR="00D32D3E" w:rsidRPr="00AB300A" w:rsidRDefault="00D32D3E">
            <w:pPr>
              <w:pStyle w:val="FieldText"/>
              <w:rPr>
                <w:rFonts w:asciiTheme="minorHAnsi" w:hAnsiTheme="minorHAnsi"/>
                <w:szCs w:val="20"/>
              </w:rPr>
            </w:pPr>
            <w:bookmarkStart w:id="0" w:name="_GoBack"/>
          </w:p>
        </w:tc>
        <w:tc>
          <w:tcPr>
            <w:tcW w:w="2908" w:type="dxa"/>
            <w:tcBorders>
              <w:bottom w:val="single" w:sz="4" w:space="0" w:color="auto"/>
            </w:tcBorders>
            <w:vAlign w:val="bottom"/>
          </w:tcPr>
          <w:p w:rsidR="00D32D3E" w:rsidRPr="00AB300A" w:rsidRDefault="00D32D3E">
            <w:pPr>
              <w:pStyle w:val="FieldText"/>
              <w:rPr>
                <w:rFonts w:asciiTheme="minorHAnsi" w:hAnsiTheme="minorHAnsi"/>
                <w:szCs w:val="20"/>
              </w:rPr>
            </w:pPr>
          </w:p>
        </w:tc>
        <w:tc>
          <w:tcPr>
            <w:tcW w:w="1094" w:type="dxa"/>
            <w:tcBorders>
              <w:bottom w:val="single" w:sz="4" w:space="0" w:color="auto"/>
            </w:tcBorders>
            <w:vAlign w:val="bottom"/>
          </w:tcPr>
          <w:p w:rsidR="00D32D3E" w:rsidRPr="00AB300A" w:rsidRDefault="00D32D3E">
            <w:pPr>
              <w:pStyle w:val="FieldText"/>
              <w:rPr>
                <w:rFonts w:asciiTheme="minorHAnsi" w:hAnsiTheme="minorHAnsi"/>
                <w:szCs w:val="20"/>
              </w:rPr>
            </w:pPr>
          </w:p>
        </w:tc>
        <w:tc>
          <w:tcPr>
            <w:tcW w:w="3062" w:type="dxa"/>
            <w:tcBorders>
              <w:bottom w:val="single" w:sz="4" w:space="0" w:color="auto"/>
            </w:tcBorders>
          </w:tcPr>
          <w:p w:rsidR="00D32D3E" w:rsidRPr="00AB300A" w:rsidRDefault="00D32D3E">
            <w:pPr>
              <w:pStyle w:val="FieldText"/>
              <w:rPr>
                <w:rFonts w:asciiTheme="minorHAnsi" w:hAnsiTheme="minorHAnsi"/>
                <w:szCs w:val="20"/>
              </w:rPr>
            </w:pPr>
          </w:p>
        </w:tc>
      </w:tr>
      <w:bookmarkEnd w:id="0"/>
      <w:tr w:rsidR="00D32D3E" w:rsidRPr="00AB300A">
        <w:trPr>
          <w:trHeight w:val="194"/>
        </w:trPr>
        <w:tc>
          <w:tcPr>
            <w:tcW w:w="3738" w:type="dxa"/>
            <w:tcBorders>
              <w:top w:val="single" w:sz="4" w:space="0" w:color="auto"/>
            </w:tcBorders>
            <w:vAlign w:val="bottom"/>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First Name*</w:t>
            </w:r>
          </w:p>
        </w:tc>
        <w:tc>
          <w:tcPr>
            <w:tcW w:w="2908" w:type="dxa"/>
            <w:tcBorders>
              <w:top w:val="single" w:sz="4" w:space="0" w:color="auto"/>
            </w:tcBorders>
            <w:vAlign w:val="bottom"/>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Last Name*</w:t>
            </w:r>
          </w:p>
        </w:tc>
        <w:tc>
          <w:tcPr>
            <w:tcW w:w="1094" w:type="dxa"/>
            <w:tcBorders>
              <w:top w:val="single" w:sz="4" w:space="0" w:color="auto"/>
            </w:tcBorders>
            <w:vAlign w:val="bottom"/>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M.I.</w:t>
            </w:r>
          </w:p>
        </w:tc>
        <w:tc>
          <w:tcPr>
            <w:tcW w:w="3062" w:type="dxa"/>
            <w:tcBorders>
              <w:top w:val="single" w:sz="4" w:space="0" w:color="auto"/>
            </w:tcBorders>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Relation to Child*</w:t>
            </w:r>
          </w:p>
        </w:tc>
      </w:tr>
    </w:tbl>
    <w:p w:rsidR="00D32D3E" w:rsidRPr="00AB300A" w:rsidRDefault="00D32D3E">
      <w:pPr>
        <w:rPr>
          <w:rFonts w:asciiTheme="minorHAnsi" w:hAnsiTheme="minorHAnsi"/>
          <w:szCs w:val="20"/>
        </w:rPr>
      </w:pPr>
    </w:p>
    <w:tbl>
      <w:tblPr>
        <w:tblW w:w="5000" w:type="pct"/>
        <w:tblLayout w:type="fixed"/>
        <w:tblCellMar>
          <w:left w:w="0" w:type="dxa"/>
          <w:right w:w="0" w:type="dxa"/>
        </w:tblCellMar>
        <w:tblLook w:val="0000" w:firstRow="0" w:lastRow="0" w:firstColumn="0" w:lastColumn="0" w:noHBand="0" w:noVBand="0"/>
      </w:tblPr>
      <w:tblGrid>
        <w:gridCol w:w="5251"/>
        <w:gridCol w:w="2902"/>
        <w:gridCol w:w="3223"/>
      </w:tblGrid>
      <w:tr w:rsidR="00D32D3E" w:rsidRPr="00AB300A" w:rsidTr="00AB300A">
        <w:trPr>
          <w:gridAfter w:val="2"/>
          <w:wAfter w:w="5815" w:type="dxa"/>
          <w:trHeight w:val="216"/>
        </w:trPr>
        <w:tc>
          <w:tcPr>
            <w:tcW w:w="4985" w:type="dxa"/>
            <w:tcBorders>
              <w:bottom w:val="single" w:sz="4" w:space="0" w:color="auto"/>
            </w:tcBorders>
            <w:vAlign w:val="bottom"/>
          </w:tcPr>
          <w:p w:rsidR="00D32D3E" w:rsidRPr="00AB300A" w:rsidRDefault="00D32D3E">
            <w:pPr>
              <w:pStyle w:val="FieldText"/>
              <w:rPr>
                <w:rFonts w:asciiTheme="minorHAnsi" w:hAnsiTheme="minorHAnsi"/>
                <w:szCs w:val="20"/>
              </w:rPr>
            </w:pPr>
          </w:p>
        </w:tc>
      </w:tr>
      <w:tr w:rsidR="00D32D3E" w:rsidRPr="00AB300A">
        <w:tc>
          <w:tcPr>
            <w:tcW w:w="7740" w:type="dxa"/>
            <w:gridSpan w:val="2"/>
            <w:tcBorders>
              <w:top w:val="single" w:sz="4" w:space="0" w:color="auto"/>
            </w:tcBorders>
            <w:vAlign w:val="bottom"/>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Street Address*</w:t>
            </w:r>
          </w:p>
        </w:tc>
        <w:tc>
          <w:tcPr>
            <w:tcW w:w="3060" w:type="dxa"/>
            <w:tcBorders>
              <w:top w:val="single" w:sz="4" w:space="0" w:color="auto"/>
            </w:tcBorders>
            <w:vAlign w:val="bottom"/>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Apartment/Unit #</w:t>
            </w:r>
          </w:p>
        </w:tc>
      </w:tr>
    </w:tbl>
    <w:p w:rsidR="00D32D3E" w:rsidRPr="00AB300A" w:rsidRDefault="00D32D3E">
      <w:pPr>
        <w:rPr>
          <w:rFonts w:asciiTheme="minorHAnsi" w:hAnsiTheme="minorHAnsi"/>
          <w:szCs w:val="20"/>
        </w:rPr>
      </w:pPr>
    </w:p>
    <w:tbl>
      <w:tblPr>
        <w:tblW w:w="5001" w:type="pct"/>
        <w:tblLayout w:type="fixed"/>
        <w:tblCellMar>
          <w:left w:w="0" w:type="dxa"/>
          <w:right w:w="0" w:type="dxa"/>
        </w:tblCellMar>
        <w:tblLook w:val="0000" w:firstRow="0" w:lastRow="0" w:firstColumn="0" w:lastColumn="0" w:noHBand="0" w:noVBand="0"/>
      </w:tblPr>
      <w:tblGrid>
        <w:gridCol w:w="3939"/>
        <w:gridCol w:w="1328"/>
        <w:gridCol w:w="421"/>
        <w:gridCol w:w="656"/>
        <w:gridCol w:w="1809"/>
        <w:gridCol w:w="3225"/>
      </w:tblGrid>
      <w:tr w:rsidR="00D32D3E" w:rsidRPr="00AB300A" w:rsidTr="00AB300A">
        <w:trPr>
          <w:trHeight w:val="72"/>
        </w:trPr>
        <w:tc>
          <w:tcPr>
            <w:tcW w:w="5000" w:type="dxa"/>
            <w:gridSpan w:val="2"/>
            <w:tcBorders>
              <w:bottom w:val="single" w:sz="4" w:space="0" w:color="auto"/>
            </w:tcBorders>
            <w:vAlign w:val="bottom"/>
          </w:tcPr>
          <w:p w:rsidR="00D32D3E" w:rsidRPr="00AB300A" w:rsidRDefault="00D32D3E">
            <w:pPr>
              <w:pStyle w:val="FieldText"/>
              <w:rPr>
                <w:rFonts w:asciiTheme="minorHAnsi" w:hAnsiTheme="minorHAnsi"/>
                <w:szCs w:val="20"/>
              </w:rPr>
            </w:pPr>
          </w:p>
        </w:tc>
        <w:tc>
          <w:tcPr>
            <w:tcW w:w="2740" w:type="dxa"/>
            <w:gridSpan w:val="3"/>
            <w:tcBorders>
              <w:bottom w:val="single" w:sz="4" w:space="0" w:color="auto"/>
            </w:tcBorders>
            <w:vAlign w:val="bottom"/>
          </w:tcPr>
          <w:p w:rsidR="00D32D3E" w:rsidRPr="00AB300A" w:rsidRDefault="00D32D3E">
            <w:pPr>
              <w:pStyle w:val="FieldText"/>
              <w:rPr>
                <w:rFonts w:asciiTheme="minorHAnsi" w:hAnsiTheme="minorHAnsi"/>
                <w:szCs w:val="20"/>
              </w:rPr>
            </w:pPr>
          </w:p>
        </w:tc>
        <w:tc>
          <w:tcPr>
            <w:tcW w:w="3062" w:type="dxa"/>
            <w:tcBorders>
              <w:bottom w:val="single" w:sz="4" w:space="0" w:color="auto"/>
            </w:tcBorders>
          </w:tcPr>
          <w:p w:rsidR="00D32D3E" w:rsidRPr="00AB300A" w:rsidRDefault="00D32D3E">
            <w:pPr>
              <w:pStyle w:val="FieldText"/>
              <w:rPr>
                <w:rFonts w:asciiTheme="minorHAnsi" w:hAnsiTheme="minorHAnsi"/>
                <w:szCs w:val="20"/>
              </w:rPr>
            </w:pPr>
          </w:p>
        </w:tc>
      </w:tr>
      <w:tr w:rsidR="00D32D3E" w:rsidRPr="00AB300A">
        <w:trPr>
          <w:trHeight w:val="173"/>
        </w:trPr>
        <w:tc>
          <w:tcPr>
            <w:tcW w:w="5000" w:type="dxa"/>
            <w:gridSpan w:val="2"/>
            <w:tcBorders>
              <w:top w:val="single" w:sz="4" w:space="0" w:color="auto"/>
            </w:tcBorders>
            <w:vAlign w:val="bottom"/>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City*</w:t>
            </w:r>
          </w:p>
        </w:tc>
        <w:tc>
          <w:tcPr>
            <w:tcW w:w="2740" w:type="dxa"/>
            <w:gridSpan w:val="3"/>
            <w:tcBorders>
              <w:top w:val="single" w:sz="4" w:space="0" w:color="auto"/>
            </w:tcBorders>
            <w:vAlign w:val="bottom"/>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State*</w:t>
            </w:r>
          </w:p>
        </w:tc>
        <w:tc>
          <w:tcPr>
            <w:tcW w:w="3062" w:type="dxa"/>
            <w:tcBorders>
              <w:top w:val="single" w:sz="4" w:space="0" w:color="auto"/>
            </w:tcBorders>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Zip*</w:t>
            </w:r>
          </w:p>
        </w:tc>
      </w:tr>
      <w:tr w:rsidR="00D32D3E" w:rsidRPr="00AB300A" w:rsidTr="00AB300A">
        <w:trPr>
          <w:trHeight w:val="414"/>
        </w:trPr>
        <w:tc>
          <w:tcPr>
            <w:tcW w:w="3739" w:type="dxa"/>
            <w:tcBorders>
              <w:bottom w:val="single" w:sz="4" w:space="0" w:color="auto"/>
            </w:tcBorders>
            <w:vAlign w:val="bottom"/>
          </w:tcPr>
          <w:p w:rsidR="00D32D3E" w:rsidRPr="00AB300A" w:rsidRDefault="00D32D3E">
            <w:pPr>
              <w:pStyle w:val="FieldText"/>
              <w:rPr>
                <w:rFonts w:asciiTheme="minorHAnsi" w:hAnsiTheme="minorHAnsi"/>
                <w:szCs w:val="20"/>
              </w:rPr>
            </w:pPr>
          </w:p>
        </w:tc>
        <w:tc>
          <w:tcPr>
            <w:tcW w:w="2284" w:type="dxa"/>
            <w:gridSpan w:val="3"/>
            <w:tcBorders>
              <w:bottom w:val="single" w:sz="4" w:space="0" w:color="auto"/>
            </w:tcBorders>
            <w:vAlign w:val="bottom"/>
          </w:tcPr>
          <w:p w:rsidR="00D32D3E" w:rsidRPr="00AB300A" w:rsidRDefault="00D32D3E">
            <w:pPr>
              <w:pStyle w:val="FieldText"/>
              <w:rPr>
                <w:rFonts w:asciiTheme="minorHAnsi" w:hAnsiTheme="minorHAnsi"/>
                <w:szCs w:val="20"/>
              </w:rPr>
            </w:pPr>
          </w:p>
        </w:tc>
        <w:tc>
          <w:tcPr>
            <w:tcW w:w="4779" w:type="dxa"/>
            <w:gridSpan w:val="2"/>
            <w:tcBorders>
              <w:bottom w:val="single" w:sz="4" w:space="0" w:color="auto"/>
            </w:tcBorders>
          </w:tcPr>
          <w:p w:rsidR="00D32D3E" w:rsidRPr="00AB300A" w:rsidRDefault="00D32D3E">
            <w:pPr>
              <w:pStyle w:val="FieldText"/>
              <w:rPr>
                <w:rFonts w:asciiTheme="minorHAnsi" w:hAnsiTheme="minorHAnsi"/>
                <w:szCs w:val="20"/>
              </w:rPr>
            </w:pPr>
          </w:p>
        </w:tc>
      </w:tr>
      <w:tr w:rsidR="00D32D3E" w:rsidRPr="00AB300A">
        <w:trPr>
          <w:trHeight w:val="184"/>
        </w:trPr>
        <w:tc>
          <w:tcPr>
            <w:tcW w:w="3739" w:type="dxa"/>
            <w:tcBorders>
              <w:top w:val="single" w:sz="4" w:space="0" w:color="auto"/>
            </w:tcBorders>
            <w:vAlign w:val="bottom"/>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Home Phone**</w:t>
            </w:r>
          </w:p>
        </w:tc>
        <w:tc>
          <w:tcPr>
            <w:tcW w:w="2284" w:type="dxa"/>
            <w:gridSpan w:val="3"/>
            <w:tcBorders>
              <w:top w:val="single" w:sz="4" w:space="0" w:color="auto"/>
            </w:tcBorders>
            <w:vAlign w:val="bottom"/>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Work Phone**</w:t>
            </w:r>
          </w:p>
        </w:tc>
        <w:tc>
          <w:tcPr>
            <w:tcW w:w="1717" w:type="dxa"/>
            <w:tcBorders>
              <w:top w:val="single" w:sz="4" w:space="0" w:color="auto"/>
            </w:tcBorders>
          </w:tcPr>
          <w:p w:rsidR="00D32D3E" w:rsidRPr="00AB300A" w:rsidRDefault="00D32D3E">
            <w:pPr>
              <w:pStyle w:val="Heading3"/>
              <w:rPr>
                <w:rFonts w:asciiTheme="minorHAnsi" w:hAnsiTheme="minorHAnsi"/>
                <w:sz w:val="18"/>
                <w:szCs w:val="20"/>
              </w:rPr>
            </w:pPr>
          </w:p>
        </w:tc>
        <w:tc>
          <w:tcPr>
            <w:tcW w:w="3062" w:type="dxa"/>
            <w:tcBorders>
              <w:top w:val="single" w:sz="4" w:space="0" w:color="auto"/>
            </w:tcBorders>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Cell Phone**</w:t>
            </w:r>
          </w:p>
        </w:tc>
      </w:tr>
      <w:tr w:rsidR="00D32D3E" w:rsidRPr="00AB300A" w:rsidTr="00AB300A">
        <w:trPr>
          <w:trHeight w:val="468"/>
        </w:trPr>
        <w:tc>
          <w:tcPr>
            <w:tcW w:w="7740" w:type="dxa"/>
            <w:gridSpan w:val="5"/>
            <w:tcBorders>
              <w:bottom w:val="single" w:sz="4" w:space="0" w:color="auto"/>
            </w:tcBorders>
            <w:vAlign w:val="bottom"/>
          </w:tcPr>
          <w:p w:rsidR="00D32D3E" w:rsidRPr="00AB300A" w:rsidRDefault="00D32D3E">
            <w:pPr>
              <w:pStyle w:val="FieldText"/>
              <w:rPr>
                <w:rFonts w:asciiTheme="minorHAnsi" w:hAnsiTheme="minorHAnsi" w:cs="Arial"/>
                <w:szCs w:val="20"/>
              </w:rPr>
            </w:pPr>
          </w:p>
        </w:tc>
        <w:tc>
          <w:tcPr>
            <w:tcW w:w="3062" w:type="dxa"/>
            <w:tcBorders>
              <w:bottom w:val="single" w:sz="4" w:space="0" w:color="auto"/>
            </w:tcBorders>
            <w:vAlign w:val="center"/>
          </w:tcPr>
          <w:p w:rsidR="00D32D3E" w:rsidRPr="00AB300A" w:rsidRDefault="000B39BF">
            <w:pPr>
              <w:pStyle w:val="FieldText"/>
              <w:rPr>
                <w:rFonts w:asciiTheme="minorHAnsi" w:hAnsiTheme="minorHAnsi" w:cs="Arial"/>
                <w:b w:val="0"/>
                <w:szCs w:val="20"/>
              </w:rPr>
            </w:pPr>
            <w:r w:rsidRPr="00AB300A">
              <w:rPr>
                <w:rFonts w:ascii="Segoe UI Symbol" w:eastAsia="Arial Unicode MS" w:hAnsi="Segoe UI Symbol" w:cs="Segoe UI Symbol"/>
                <w:b w:val="0"/>
                <w:szCs w:val="20"/>
              </w:rPr>
              <w:t>☐</w:t>
            </w:r>
            <w:r w:rsidRPr="00AB300A">
              <w:rPr>
                <w:rFonts w:asciiTheme="minorHAnsi" w:eastAsia="MS Gothic" w:hAnsiTheme="minorHAnsi" w:cs="Arial"/>
                <w:b w:val="0"/>
                <w:szCs w:val="20"/>
              </w:rPr>
              <w:t xml:space="preserve"> Male   </w:t>
            </w:r>
            <w:r w:rsidRPr="00AB300A">
              <w:rPr>
                <w:rFonts w:ascii="Segoe UI Symbol" w:eastAsia="Arial Unicode MS" w:hAnsi="Segoe UI Symbol" w:cs="Segoe UI Symbol"/>
                <w:b w:val="0"/>
                <w:szCs w:val="20"/>
              </w:rPr>
              <w:t>☐</w:t>
            </w:r>
            <w:r w:rsidRPr="00AB300A">
              <w:rPr>
                <w:rFonts w:asciiTheme="minorHAnsi" w:eastAsia="MS Gothic" w:hAnsiTheme="minorHAnsi" w:cs="Arial"/>
                <w:b w:val="0"/>
                <w:szCs w:val="20"/>
              </w:rPr>
              <w:t xml:space="preserve"> Female                </w:t>
            </w:r>
          </w:p>
        </w:tc>
      </w:tr>
      <w:tr w:rsidR="00D32D3E" w:rsidRPr="00AB300A">
        <w:trPr>
          <w:trHeight w:val="194"/>
        </w:trPr>
        <w:tc>
          <w:tcPr>
            <w:tcW w:w="3739" w:type="dxa"/>
            <w:vAlign w:val="bottom"/>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Email*</w:t>
            </w:r>
          </w:p>
        </w:tc>
        <w:tc>
          <w:tcPr>
            <w:tcW w:w="7063" w:type="dxa"/>
            <w:gridSpan w:val="5"/>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 xml:space="preserve">                                                                                    Gender*</w:t>
            </w:r>
          </w:p>
        </w:tc>
      </w:tr>
      <w:tr w:rsidR="00D32D3E" w:rsidRPr="00AB300A">
        <w:trPr>
          <w:gridAfter w:val="3"/>
          <w:wAfter w:w="5402" w:type="dxa"/>
          <w:trHeight w:val="216"/>
        </w:trPr>
        <w:tc>
          <w:tcPr>
            <w:tcW w:w="5400" w:type="dxa"/>
            <w:gridSpan w:val="3"/>
            <w:vAlign w:val="center"/>
          </w:tcPr>
          <w:p w:rsidR="00D32D3E" w:rsidRPr="00AB300A" w:rsidRDefault="000B39BF">
            <w:pPr>
              <w:pStyle w:val="Heading3"/>
              <w:rPr>
                <w:rFonts w:asciiTheme="minorHAnsi" w:hAnsiTheme="minorHAnsi" w:cs="Arial"/>
                <w:i w:val="0"/>
                <w:sz w:val="10"/>
              </w:rPr>
            </w:pPr>
            <w:r w:rsidRPr="00AB300A">
              <w:rPr>
                <w:rFonts w:asciiTheme="minorHAnsi" w:hAnsiTheme="minorHAnsi" w:cs="Arial"/>
                <w:i w:val="0"/>
                <w:sz w:val="12"/>
              </w:rPr>
              <w:t xml:space="preserve">Parental/Volunteer Support:    </w:t>
            </w:r>
            <w:r w:rsidRPr="00AB300A">
              <w:rPr>
                <w:rFonts w:ascii="Segoe UI Symbol" w:eastAsia="Arial Unicode MS" w:hAnsi="Segoe UI Symbol" w:cs="Segoe UI Symbol"/>
                <w:i w:val="0"/>
                <w:sz w:val="20"/>
              </w:rPr>
              <w:t>☐</w:t>
            </w:r>
            <w:r w:rsidRPr="00AB300A">
              <w:rPr>
                <w:rFonts w:asciiTheme="minorHAnsi" w:eastAsia="MS Gothic" w:hAnsiTheme="minorHAnsi" w:cs="Arial"/>
                <w:i w:val="0"/>
                <w:sz w:val="12"/>
              </w:rPr>
              <w:t xml:space="preserve"> Coach       </w:t>
            </w:r>
            <w:r w:rsidRPr="00AB300A">
              <w:rPr>
                <w:rFonts w:ascii="Segoe UI Symbol" w:eastAsia="Arial Unicode MS" w:hAnsi="Segoe UI Symbol" w:cs="Segoe UI Symbol"/>
                <w:i w:val="0"/>
                <w:sz w:val="20"/>
              </w:rPr>
              <w:t>☐</w:t>
            </w:r>
            <w:r w:rsidRPr="00AB300A">
              <w:rPr>
                <w:rFonts w:asciiTheme="minorHAnsi" w:eastAsia="MS Gothic" w:hAnsiTheme="minorHAnsi" w:cs="Arial"/>
                <w:i w:val="0"/>
                <w:sz w:val="12"/>
              </w:rPr>
              <w:t xml:space="preserve"> Manager</w:t>
            </w:r>
          </w:p>
        </w:tc>
      </w:tr>
    </w:tbl>
    <w:p w:rsidR="00D32D3E" w:rsidRPr="00AB300A" w:rsidRDefault="00D32D3E">
      <w:pPr>
        <w:rPr>
          <w:rFonts w:asciiTheme="minorHAnsi" w:hAnsiTheme="minorHAnsi"/>
          <w:sz w:val="6"/>
        </w:rPr>
      </w:pPr>
    </w:p>
    <w:p w:rsidR="00D32D3E" w:rsidRPr="00AB300A" w:rsidRDefault="000B39BF">
      <w:pPr>
        <w:pStyle w:val="Heading2"/>
        <w:spacing w:before="0"/>
        <w:jc w:val="left"/>
        <w:rPr>
          <w:rFonts w:asciiTheme="minorHAnsi" w:hAnsiTheme="minorHAnsi" w:cs="Arial"/>
          <w:sz w:val="18"/>
          <w:szCs w:val="20"/>
        </w:rPr>
      </w:pPr>
      <w:r w:rsidRPr="00AB300A">
        <w:rPr>
          <w:rFonts w:asciiTheme="minorHAnsi" w:hAnsiTheme="minorHAnsi" w:cs="Arial"/>
          <w:sz w:val="18"/>
          <w:szCs w:val="20"/>
        </w:rPr>
        <w:t>Player Information</w:t>
      </w:r>
    </w:p>
    <w:tbl>
      <w:tblPr>
        <w:tblW w:w="5000" w:type="pct"/>
        <w:tblLayout w:type="fixed"/>
        <w:tblCellMar>
          <w:left w:w="0" w:type="dxa"/>
          <w:right w:w="0" w:type="dxa"/>
        </w:tblCellMar>
        <w:tblLook w:val="0000" w:firstRow="0" w:lastRow="0" w:firstColumn="0" w:lastColumn="0" w:noHBand="0" w:noVBand="0"/>
      </w:tblPr>
      <w:tblGrid>
        <w:gridCol w:w="11376"/>
      </w:tblGrid>
      <w:tr w:rsidR="00D32D3E" w:rsidRPr="00AB300A" w:rsidTr="009E2EA4">
        <w:trPr>
          <w:trHeight w:val="315"/>
        </w:trPr>
        <w:tc>
          <w:tcPr>
            <w:tcW w:w="10800" w:type="dxa"/>
            <w:tcBorders>
              <w:bottom w:val="single" w:sz="4" w:space="0" w:color="auto"/>
            </w:tcBorders>
            <w:vAlign w:val="center"/>
          </w:tcPr>
          <w:p w:rsidR="00D32D3E" w:rsidRPr="00AB300A" w:rsidRDefault="000B39BF">
            <w:pPr>
              <w:pStyle w:val="FieldText"/>
              <w:rPr>
                <w:rFonts w:asciiTheme="minorHAnsi" w:hAnsiTheme="minorHAnsi" w:cs="Arial"/>
                <w:b w:val="0"/>
                <w:szCs w:val="20"/>
              </w:rPr>
            </w:pPr>
            <w:r w:rsidRPr="00AB300A">
              <w:rPr>
                <w:rFonts w:ascii="Segoe UI Symbol" w:eastAsia="Arial Unicode MS" w:hAnsi="Segoe UI Symbol" w:cs="Segoe UI Symbol"/>
                <w:b w:val="0"/>
                <w:szCs w:val="20"/>
              </w:rPr>
              <w:t>☐</w:t>
            </w:r>
            <w:r w:rsidRPr="00AB300A">
              <w:rPr>
                <w:rFonts w:asciiTheme="minorHAnsi" w:eastAsia="MS Gothic" w:hAnsiTheme="minorHAnsi" w:cs="Arial"/>
                <w:b w:val="0"/>
                <w:szCs w:val="20"/>
              </w:rPr>
              <w:t xml:space="preserve"> New Player              </w:t>
            </w:r>
            <w:r w:rsidRPr="00AB300A">
              <w:rPr>
                <w:rFonts w:ascii="Segoe UI Symbol" w:eastAsia="Arial Unicode MS" w:hAnsi="Segoe UI Symbol" w:cs="Segoe UI Symbol"/>
                <w:b w:val="0"/>
                <w:szCs w:val="20"/>
              </w:rPr>
              <w:t>☐</w:t>
            </w:r>
            <w:r w:rsidRPr="00AB300A">
              <w:rPr>
                <w:rFonts w:asciiTheme="minorHAnsi" w:eastAsia="MS Gothic" w:hAnsiTheme="minorHAnsi" w:cs="Arial"/>
                <w:b w:val="0"/>
                <w:szCs w:val="20"/>
              </w:rPr>
              <w:t xml:space="preserve"> Returning Player               If returning, Ohio North Player ID Number:                 </w:t>
            </w:r>
          </w:p>
        </w:tc>
      </w:tr>
    </w:tbl>
    <w:p w:rsidR="00D32D3E" w:rsidRPr="00AB300A" w:rsidRDefault="00D32D3E">
      <w:pPr>
        <w:rPr>
          <w:rFonts w:asciiTheme="minorHAnsi" w:hAnsiTheme="minorHAnsi"/>
          <w:szCs w:val="20"/>
        </w:rPr>
      </w:pPr>
    </w:p>
    <w:tbl>
      <w:tblPr>
        <w:tblW w:w="5001" w:type="pct"/>
        <w:tblLayout w:type="fixed"/>
        <w:tblCellMar>
          <w:left w:w="0" w:type="dxa"/>
          <w:right w:w="0" w:type="dxa"/>
        </w:tblCellMar>
        <w:tblLook w:val="0000" w:firstRow="0" w:lastRow="0" w:firstColumn="0" w:lastColumn="0" w:noHBand="0" w:noVBand="0"/>
      </w:tblPr>
      <w:tblGrid>
        <w:gridCol w:w="3938"/>
        <w:gridCol w:w="3063"/>
        <w:gridCol w:w="19"/>
        <w:gridCol w:w="1080"/>
        <w:gridCol w:w="3278"/>
      </w:tblGrid>
      <w:tr w:rsidR="00D32D3E" w:rsidRPr="00AB300A" w:rsidTr="009E2EA4">
        <w:trPr>
          <w:trHeight w:val="306"/>
        </w:trPr>
        <w:tc>
          <w:tcPr>
            <w:tcW w:w="3938" w:type="dxa"/>
            <w:tcBorders>
              <w:bottom w:val="single" w:sz="4" w:space="0" w:color="auto"/>
            </w:tcBorders>
            <w:vAlign w:val="bottom"/>
          </w:tcPr>
          <w:p w:rsidR="00D32D3E" w:rsidRPr="00AB300A" w:rsidRDefault="00D32D3E">
            <w:pPr>
              <w:pStyle w:val="FieldText"/>
              <w:rPr>
                <w:rFonts w:asciiTheme="minorHAnsi" w:hAnsiTheme="minorHAnsi"/>
                <w:szCs w:val="20"/>
              </w:rPr>
            </w:pPr>
          </w:p>
        </w:tc>
        <w:tc>
          <w:tcPr>
            <w:tcW w:w="3063" w:type="dxa"/>
            <w:tcBorders>
              <w:bottom w:val="single" w:sz="4" w:space="0" w:color="auto"/>
            </w:tcBorders>
            <w:vAlign w:val="bottom"/>
          </w:tcPr>
          <w:p w:rsidR="00D32D3E" w:rsidRPr="00AB300A" w:rsidRDefault="00D32D3E">
            <w:pPr>
              <w:pStyle w:val="FieldText"/>
              <w:rPr>
                <w:rFonts w:asciiTheme="minorHAnsi" w:hAnsiTheme="minorHAnsi"/>
                <w:szCs w:val="20"/>
              </w:rPr>
            </w:pPr>
          </w:p>
        </w:tc>
        <w:tc>
          <w:tcPr>
            <w:tcW w:w="1099" w:type="dxa"/>
            <w:gridSpan w:val="2"/>
            <w:tcBorders>
              <w:bottom w:val="single" w:sz="4" w:space="0" w:color="auto"/>
            </w:tcBorders>
            <w:vAlign w:val="bottom"/>
          </w:tcPr>
          <w:p w:rsidR="00D32D3E" w:rsidRPr="00AB300A" w:rsidRDefault="00D32D3E">
            <w:pPr>
              <w:pStyle w:val="FieldText"/>
              <w:rPr>
                <w:rFonts w:asciiTheme="minorHAnsi" w:hAnsiTheme="minorHAnsi"/>
                <w:szCs w:val="20"/>
              </w:rPr>
            </w:pPr>
          </w:p>
        </w:tc>
        <w:tc>
          <w:tcPr>
            <w:tcW w:w="3278" w:type="dxa"/>
            <w:tcBorders>
              <w:bottom w:val="single" w:sz="4" w:space="0" w:color="auto"/>
            </w:tcBorders>
            <w:vAlign w:val="center"/>
          </w:tcPr>
          <w:p w:rsidR="00D32D3E" w:rsidRPr="00AB300A" w:rsidRDefault="000B39BF">
            <w:pPr>
              <w:pStyle w:val="FieldText"/>
              <w:rPr>
                <w:rFonts w:asciiTheme="minorHAnsi" w:hAnsiTheme="minorHAnsi" w:cs="Arial"/>
                <w:szCs w:val="20"/>
              </w:rPr>
            </w:pPr>
            <w:r w:rsidRPr="00AB300A">
              <w:rPr>
                <w:rFonts w:ascii="Segoe UI Symbol" w:eastAsia="Arial Unicode MS" w:hAnsi="Segoe UI Symbol" w:cs="Segoe UI Symbol"/>
                <w:b w:val="0"/>
                <w:szCs w:val="20"/>
              </w:rPr>
              <w:t>☐</w:t>
            </w:r>
            <w:r w:rsidRPr="00AB300A">
              <w:rPr>
                <w:rFonts w:asciiTheme="minorHAnsi" w:eastAsia="MS Gothic" w:hAnsiTheme="minorHAnsi" w:cs="Arial"/>
                <w:b w:val="0"/>
                <w:szCs w:val="20"/>
              </w:rPr>
              <w:t xml:space="preserve"> Male   </w:t>
            </w:r>
            <w:r w:rsidRPr="00AB300A">
              <w:rPr>
                <w:rFonts w:ascii="Segoe UI Symbol" w:eastAsia="Arial Unicode MS" w:hAnsi="Segoe UI Symbol" w:cs="Segoe UI Symbol"/>
                <w:b w:val="0"/>
                <w:szCs w:val="20"/>
              </w:rPr>
              <w:t>☐</w:t>
            </w:r>
            <w:r w:rsidRPr="00AB300A">
              <w:rPr>
                <w:rFonts w:asciiTheme="minorHAnsi" w:eastAsia="MS Gothic" w:hAnsiTheme="minorHAnsi" w:cs="Arial"/>
                <w:b w:val="0"/>
                <w:szCs w:val="20"/>
              </w:rPr>
              <w:t xml:space="preserve"> Female                </w:t>
            </w:r>
          </w:p>
        </w:tc>
      </w:tr>
      <w:tr w:rsidR="00D32D3E" w:rsidRPr="00AB300A">
        <w:trPr>
          <w:trHeight w:val="36"/>
        </w:trPr>
        <w:tc>
          <w:tcPr>
            <w:tcW w:w="3938" w:type="dxa"/>
            <w:tcBorders>
              <w:top w:val="single" w:sz="4" w:space="0" w:color="auto"/>
            </w:tcBorders>
            <w:vAlign w:val="bottom"/>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First Name*</w:t>
            </w:r>
          </w:p>
        </w:tc>
        <w:tc>
          <w:tcPr>
            <w:tcW w:w="3063" w:type="dxa"/>
            <w:tcBorders>
              <w:top w:val="single" w:sz="4" w:space="0" w:color="auto"/>
            </w:tcBorders>
            <w:vAlign w:val="bottom"/>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Last Name*</w:t>
            </w:r>
          </w:p>
        </w:tc>
        <w:tc>
          <w:tcPr>
            <w:tcW w:w="1099" w:type="dxa"/>
            <w:gridSpan w:val="2"/>
            <w:tcBorders>
              <w:top w:val="single" w:sz="4" w:space="0" w:color="auto"/>
            </w:tcBorders>
            <w:vAlign w:val="bottom"/>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M.I.</w:t>
            </w:r>
          </w:p>
        </w:tc>
        <w:tc>
          <w:tcPr>
            <w:tcW w:w="3278" w:type="dxa"/>
            <w:tcBorders>
              <w:top w:val="single" w:sz="4" w:space="0" w:color="auto"/>
            </w:tcBorders>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Gender*</w:t>
            </w:r>
          </w:p>
        </w:tc>
      </w:tr>
      <w:tr w:rsidR="00D32D3E" w:rsidRPr="00AB300A" w:rsidTr="00AB300A">
        <w:trPr>
          <w:trHeight w:val="414"/>
        </w:trPr>
        <w:tc>
          <w:tcPr>
            <w:tcW w:w="3938" w:type="dxa"/>
            <w:tcBorders>
              <w:bottom w:val="single" w:sz="4" w:space="0" w:color="auto"/>
            </w:tcBorders>
            <w:vAlign w:val="bottom"/>
          </w:tcPr>
          <w:p w:rsidR="00D32D3E" w:rsidRPr="00AB300A" w:rsidRDefault="00D32D3E">
            <w:pPr>
              <w:pStyle w:val="FieldText"/>
              <w:rPr>
                <w:rFonts w:asciiTheme="minorHAnsi" w:hAnsiTheme="minorHAnsi"/>
                <w:szCs w:val="20"/>
              </w:rPr>
            </w:pPr>
          </w:p>
        </w:tc>
        <w:tc>
          <w:tcPr>
            <w:tcW w:w="3063" w:type="dxa"/>
            <w:tcBorders>
              <w:bottom w:val="single" w:sz="4" w:space="0" w:color="auto"/>
            </w:tcBorders>
            <w:vAlign w:val="bottom"/>
          </w:tcPr>
          <w:p w:rsidR="00D32D3E" w:rsidRPr="00AB300A" w:rsidRDefault="00D32D3E">
            <w:pPr>
              <w:pStyle w:val="FieldText"/>
              <w:rPr>
                <w:rFonts w:asciiTheme="minorHAnsi" w:hAnsiTheme="minorHAnsi"/>
                <w:szCs w:val="20"/>
              </w:rPr>
            </w:pPr>
          </w:p>
        </w:tc>
        <w:tc>
          <w:tcPr>
            <w:tcW w:w="4377" w:type="dxa"/>
            <w:gridSpan w:val="3"/>
            <w:tcBorders>
              <w:bottom w:val="single" w:sz="4" w:space="0" w:color="auto"/>
            </w:tcBorders>
            <w:vAlign w:val="center"/>
          </w:tcPr>
          <w:p w:rsidR="00D32D3E" w:rsidRPr="00AB300A" w:rsidRDefault="000B39BF">
            <w:pPr>
              <w:pStyle w:val="FieldText"/>
              <w:rPr>
                <w:rFonts w:asciiTheme="minorHAnsi" w:hAnsiTheme="minorHAnsi"/>
                <w:szCs w:val="20"/>
              </w:rPr>
            </w:pPr>
            <w:r w:rsidRPr="00AB300A">
              <w:rPr>
                <w:rFonts w:ascii="Segoe UI Symbol" w:eastAsia="Arial Unicode MS" w:hAnsi="Segoe UI Symbol" w:cs="Segoe UI Symbol"/>
                <w:b w:val="0"/>
                <w:szCs w:val="20"/>
              </w:rPr>
              <w:t>☐</w:t>
            </w:r>
            <w:r w:rsidRPr="00AB300A">
              <w:rPr>
                <w:rFonts w:asciiTheme="minorHAnsi" w:eastAsia="MS Gothic" w:hAnsiTheme="minorHAnsi" w:cs="Arial"/>
                <w:b w:val="0"/>
                <w:szCs w:val="20"/>
              </w:rPr>
              <w:t xml:space="preserve"> Recreational   </w:t>
            </w:r>
            <w:r w:rsidRPr="00AB300A">
              <w:rPr>
                <w:rFonts w:ascii="Segoe UI Symbol" w:eastAsia="Arial Unicode MS" w:hAnsi="Segoe UI Symbol" w:cs="Segoe UI Symbol"/>
                <w:b w:val="0"/>
                <w:szCs w:val="20"/>
              </w:rPr>
              <w:t>☐</w:t>
            </w:r>
            <w:r w:rsidRPr="00AB300A">
              <w:rPr>
                <w:rFonts w:asciiTheme="minorHAnsi" w:eastAsia="MS Gothic" w:hAnsiTheme="minorHAnsi" w:cs="Arial"/>
                <w:b w:val="0"/>
                <w:szCs w:val="20"/>
              </w:rPr>
              <w:t xml:space="preserve"> Competitive   </w:t>
            </w:r>
            <w:r w:rsidRPr="00AB300A">
              <w:rPr>
                <w:rFonts w:ascii="Segoe UI Symbol" w:eastAsia="Arial Unicode MS" w:hAnsi="Segoe UI Symbol" w:cs="Segoe UI Symbol"/>
                <w:b w:val="0"/>
                <w:szCs w:val="20"/>
              </w:rPr>
              <w:t>☐</w:t>
            </w:r>
            <w:r w:rsidRPr="00AB300A">
              <w:rPr>
                <w:rFonts w:asciiTheme="minorHAnsi" w:eastAsia="MS Gothic" w:hAnsiTheme="minorHAnsi" w:cs="Arial"/>
                <w:b w:val="0"/>
                <w:szCs w:val="20"/>
              </w:rPr>
              <w:t xml:space="preserve"> Premier   </w:t>
            </w:r>
            <w:r w:rsidRPr="00AB300A">
              <w:rPr>
                <w:rFonts w:ascii="Segoe UI Symbol" w:eastAsia="Arial Unicode MS" w:hAnsi="Segoe UI Symbol" w:cs="Segoe UI Symbol"/>
                <w:b w:val="0"/>
                <w:szCs w:val="20"/>
              </w:rPr>
              <w:t>☐</w:t>
            </w:r>
            <w:r w:rsidRPr="00AB300A">
              <w:rPr>
                <w:rFonts w:asciiTheme="minorHAnsi" w:eastAsia="MS Gothic" w:hAnsiTheme="minorHAnsi" w:cs="Arial"/>
                <w:b w:val="0"/>
                <w:szCs w:val="20"/>
              </w:rPr>
              <w:t xml:space="preserve"> TOPS                            </w:t>
            </w:r>
          </w:p>
        </w:tc>
      </w:tr>
      <w:tr w:rsidR="00D32D3E" w:rsidRPr="00AB300A">
        <w:trPr>
          <w:trHeight w:val="194"/>
        </w:trPr>
        <w:tc>
          <w:tcPr>
            <w:tcW w:w="3938" w:type="dxa"/>
            <w:tcBorders>
              <w:top w:val="single" w:sz="4" w:space="0" w:color="auto"/>
            </w:tcBorders>
            <w:vAlign w:val="bottom"/>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DOB (MM/DD/YYYY)*</w:t>
            </w:r>
          </w:p>
        </w:tc>
        <w:tc>
          <w:tcPr>
            <w:tcW w:w="3063" w:type="dxa"/>
            <w:tcBorders>
              <w:top w:val="single" w:sz="4" w:space="0" w:color="auto"/>
            </w:tcBorders>
            <w:vAlign w:val="bottom"/>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Age Group*</w:t>
            </w:r>
          </w:p>
        </w:tc>
        <w:tc>
          <w:tcPr>
            <w:tcW w:w="4377" w:type="dxa"/>
            <w:gridSpan w:val="3"/>
            <w:tcBorders>
              <w:top w:val="single" w:sz="4" w:space="0" w:color="auto"/>
            </w:tcBorders>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Play Level*</w:t>
            </w:r>
          </w:p>
        </w:tc>
      </w:tr>
      <w:tr w:rsidR="00D32D3E" w:rsidRPr="00AB300A" w:rsidTr="00AB300A">
        <w:trPr>
          <w:trHeight w:val="459"/>
        </w:trPr>
        <w:tc>
          <w:tcPr>
            <w:tcW w:w="3938" w:type="dxa"/>
            <w:tcBorders>
              <w:bottom w:val="single" w:sz="4" w:space="0" w:color="auto"/>
            </w:tcBorders>
            <w:vAlign w:val="bottom"/>
          </w:tcPr>
          <w:p w:rsidR="00D32D3E" w:rsidRPr="00AB300A" w:rsidRDefault="00D32D3E">
            <w:pPr>
              <w:pStyle w:val="FieldText"/>
              <w:rPr>
                <w:rFonts w:asciiTheme="minorHAnsi" w:hAnsiTheme="minorHAnsi"/>
                <w:szCs w:val="20"/>
              </w:rPr>
            </w:pPr>
          </w:p>
        </w:tc>
        <w:tc>
          <w:tcPr>
            <w:tcW w:w="3063" w:type="dxa"/>
            <w:tcBorders>
              <w:bottom w:val="single" w:sz="4" w:space="0" w:color="auto"/>
            </w:tcBorders>
            <w:vAlign w:val="bottom"/>
          </w:tcPr>
          <w:p w:rsidR="00D32D3E" w:rsidRPr="00AB300A" w:rsidRDefault="00D32D3E">
            <w:pPr>
              <w:pStyle w:val="FieldText"/>
              <w:rPr>
                <w:rFonts w:asciiTheme="minorHAnsi" w:hAnsiTheme="minorHAnsi"/>
                <w:szCs w:val="20"/>
              </w:rPr>
            </w:pPr>
          </w:p>
        </w:tc>
        <w:tc>
          <w:tcPr>
            <w:tcW w:w="4377" w:type="dxa"/>
            <w:gridSpan w:val="3"/>
            <w:tcBorders>
              <w:bottom w:val="single" w:sz="4" w:space="0" w:color="auto"/>
            </w:tcBorders>
          </w:tcPr>
          <w:p w:rsidR="00D32D3E" w:rsidRPr="00AB300A" w:rsidRDefault="00D32D3E">
            <w:pPr>
              <w:pStyle w:val="FieldText"/>
              <w:rPr>
                <w:rFonts w:asciiTheme="minorHAnsi" w:hAnsiTheme="minorHAnsi"/>
                <w:szCs w:val="20"/>
              </w:rPr>
            </w:pPr>
          </w:p>
        </w:tc>
      </w:tr>
      <w:tr w:rsidR="00D32D3E" w:rsidRPr="00AB300A">
        <w:trPr>
          <w:trHeight w:val="194"/>
        </w:trPr>
        <w:tc>
          <w:tcPr>
            <w:tcW w:w="3938" w:type="dxa"/>
            <w:tcBorders>
              <w:top w:val="single" w:sz="4" w:space="0" w:color="auto"/>
            </w:tcBorders>
            <w:vAlign w:val="bottom"/>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Club*</w:t>
            </w:r>
          </w:p>
        </w:tc>
        <w:tc>
          <w:tcPr>
            <w:tcW w:w="3063" w:type="dxa"/>
            <w:tcBorders>
              <w:top w:val="single" w:sz="4" w:space="0" w:color="auto"/>
            </w:tcBorders>
            <w:vAlign w:val="bottom"/>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League</w:t>
            </w:r>
          </w:p>
        </w:tc>
        <w:tc>
          <w:tcPr>
            <w:tcW w:w="4377" w:type="dxa"/>
            <w:gridSpan w:val="3"/>
            <w:tcBorders>
              <w:top w:val="single" w:sz="4" w:space="0" w:color="auto"/>
            </w:tcBorders>
          </w:tcPr>
          <w:p w:rsidR="00D32D3E" w:rsidRPr="00AB300A" w:rsidRDefault="000B39BF">
            <w:pPr>
              <w:pStyle w:val="Heading3"/>
              <w:rPr>
                <w:rFonts w:asciiTheme="minorHAnsi" w:hAnsiTheme="minorHAnsi"/>
                <w:sz w:val="18"/>
                <w:szCs w:val="20"/>
              </w:rPr>
            </w:pPr>
            <w:r w:rsidRPr="00AB300A">
              <w:rPr>
                <w:rFonts w:asciiTheme="minorHAnsi" w:hAnsiTheme="minorHAnsi"/>
                <w:sz w:val="18"/>
                <w:szCs w:val="20"/>
              </w:rPr>
              <w:t>Team ID Number</w:t>
            </w:r>
          </w:p>
        </w:tc>
      </w:tr>
      <w:tr w:rsidR="00D32D3E" w:rsidRPr="00AB300A" w:rsidTr="00AB300A">
        <w:trPr>
          <w:trHeight w:val="333"/>
        </w:trPr>
        <w:tc>
          <w:tcPr>
            <w:tcW w:w="3938" w:type="dxa"/>
            <w:tcBorders>
              <w:bottom w:val="single" w:sz="4" w:space="0" w:color="auto"/>
            </w:tcBorders>
            <w:vAlign w:val="bottom"/>
          </w:tcPr>
          <w:p w:rsidR="00D32D3E" w:rsidRPr="00AB300A" w:rsidRDefault="00D32D3E">
            <w:pPr>
              <w:rPr>
                <w:rFonts w:asciiTheme="minorHAnsi" w:hAnsiTheme="minorHAnsi"/>
                <w:b/>
                <w:szCs w:val="20"/>
              </w:rPr>
            </w:pPr>
          </w:p>
        </w:tc>
        <w:tc>
          <w:tcPr>
            <w:tcW w:w="3082" w:type="dxa"/>
            <w:gridSpan w:val="2"/>
            <w:tcBorders>
              <w:bottom w:val="single" w:sz="4" w:space="0" w:color="auto"/>
            </w:tcBorders>
            <w:vAlign w:val="bottom"/>
          </w:tcPr>
          <w:p w:rsidR="00D32D3E" w:rsidRPr="00AB300A" w:rsidRDefault="00D32D3E">
            <w:pPr>
              <w:rPr>
                <w:rFonts w:asciiTheme="minorHAnsi" w:hAnsiTheme="minorHAnsi"/>
                <w:b/>
                <w:szCs w:val="20"/>
              </w:rPr>
            </w:pPr>
          </w:p>
        </w:tc>
        <w:tc>
          <w:tcPr>
            <w:tcW w:w="4358" w:type="dxa"/>
            <w:gridSpan w:val="2"/>
            <w:tcBorders>
              <w:bottom w:val="single" w:sz="4" w:space="0" w:color="auto"/>
            </w:tcBorders>
            <w:vAlign w:val="bottom"/>
          </w:tcPr>
          <w:p w:rsidR="00D32D3E" w:rsidRPr="00AB300A" w:rsidRDefault="00D32D3E">
            <w:pPr>
              <w:rPr>
                <w:rFonts w:asciiTheme="minorHAnsi" w:hAnsiTheme="minorHAnsi"/>
                <w:b/>
                <w:szCs w:val="20"/>
              </w:rPr>
            </w:pPr>
          </w:p>
        </w:tc>
      </w:tr>
      <w:tr w:rsidR="00D32D3E" w:rsidRPr="00AB300A">
        <w:trPr>
          <w:trHeight w:val="36"/>
        </w:trPr>
        <w:tc>
          <w:tcPr>
            <w:tcW w:w="3938" w:type="dxa"/>
            <w:tcBorders>
              <w:top w:val="single" w:sz="4" w:space="0" w:color="auto"/>
            </w:tcBorders>
            <w:vAlign w:val="bottom"/>
          </w:tcPr>
          <w:p w:rsidR="00D32D3E" w:rsidRPr="00AB300A" w:rsidRDefault="000B39BF">
            <w:pPr>
              <w:outlineLvl w:val="2"/>
              <w:rPr>
                <w:rFonts w:asciiTheme="minorHAnsi" w:hAnsiTheme="minorHAnsi"/>
                <w:i/>
                <w:szCs w:val="20"/>
              </w:rPr>
            </w:pPr>
            <w:r w:rsidRPr="00AB300A">
              <w:rPr>
                <w:rFonts w:asciiTheme="minorHAnsi" w:hAnsiTheme="minorHAnsi"/>
                <w:i/>
                <w:szCs w:val="20"/>
              </w:rPr>
              <w:t>Shirt Size</w:t>
            </w:r>
          </w:p>
        </w:tc>
        <w:tc>
          <w:tcPr>
            <w:tcW w:w="3082" w:type="dxa"/>
            <w:gridSpan w:val="2"/>
            <w:tcBorders>
              <w:top w:val="single" w:sz="4" w:space="0" w:color="auto"/>
            </w:tcBorders>
            <w:vAlign w:val="bottom"/>
          </w:tcPr>
          <w:p w:rsidR="00D32D3E" w:rsidRPr="00AB300A" w:rsidRDefault="000B39BF">
            <w:pPr>
              <w:outlineLvl w:val="2"/>
              <w:rPr>
                <w:rFonts w:asciiTheme="minorHAnsi" w:hAnsiTheme="minorHAnsi"/>
                <w:i/>
                <w:szCs w:val="20"/>
              </w:rPr>
            </w:pPr>
            <w:r w:rsidRPr="00AB300A">
              <w:rPr>
                <w:rFonts w:asciiTheme="minorHAnsi" w:hAnsiTheme="minorHAnsi"/>
                <w:i/>
                <w:szCs w:val="20"/>
              </w:rPr>
              <w:t>Short Size</w:t>
            </w:r>
          </w:p>
        </w:tc>
        <w:tc>
          <w:tcPr>
            <w:tcW w:w="4358" w:type="dxa"/>
            <w:gridSpan w:val="2"/>
            <w:tcBorders>
              <w:top w:val="single" w:sz="4" w:space="0" w:color="auto"/>
            </w:tcBorders>
            <w:vAlign w:val="bottom"/>
          </w:tcPr>
          <w:p w:rsidR="00D32D3E" w:rsidRPr="00AB300A" w:rsidRDefault="000B39BF">
            <w:pPr>
              <w:outlineLvl w:val="2"/>
              <w:rPr>
                <w:rFonts w:asciiTheme="minorHAnsi" w:hAnsiTheme="minorHAnsi"/>
                <w:i/>
                <w:szCs w:val="20"/>
              </w:rPr>
            </w:pPr>
            <w:r w:rsidRPr="00AB300A">
              <w:rPr>
                <w:rFonts w:asciiTheme="minorHAnsi" w:hAnsiTheme="minorHAnsi"/>
                <w:i/>
                <w:szCs w:val="20"/>
              </w:rPr>
              <w:t>Sock Size</w:t>
            </w:r>
          </w:p>
        </w:tc>
      </w:tr>
    </w:tbl>
    <w:p w:rsidR="00D32D3E" w:rsidRPr="00AB300A" w:rsidRDefault="00D32D3E">
      <w:pPr>
        <w:rPr>
          <w:rFonts w:asciiTheme="minorHAnsi" w:hAnsiTheme="minorHAnsi"/>
          <w:szCs w:val="20"/>
        </w:rPr>
      </w:pPr>
    </w:p>
    <w:tbl>
      <w:tblPr>
        <w:tblW w:w="5000" w:type="pct"/>
        <w:tblLayout w:type="fixed"/>
        <w:tblCellMar>
          <w:left w:w="0" w:type="dxa"/>
          <w:right w:w="0" w:type="dxa"/>
        </w:tblCellMar>
        <w:tblLook w:val="0000" w:firstRow="0" w:lastRow="0" w:firstColumn="0" w:lastColumn="0" w:noHBand="0" w:noVBand="0"/>
      </w:tblPr>
      <w:tblGrid>
        <w:gridCol w:w="7015"/>
        <w:gridCol w:w="4361"/>
      </w:tblGrid>
      <w:tr w:rsidR="00D32D3E" w:rsidRPr="00AB300A" w:rsidTr="00AB300A">
        <w:trPr>
          <w:trHeight w:val="53"/>
        </w:trPr>
        <w:tc>
          <w:tcPr>
            <w:tcW w:w="6660" w:type="dxa"/>
            <w:tcBorders>
              <w:bottom w:val="single" w:sz="4" w:space="0" w:color="auto"/>
            </w:tcBorders>
            <w:vAlign w:val="bottom"/>
          </w:tcPr>
          <w:p w:rsidR="00D32D3E" w:rsidRPr="00AB300A" w:rsidRDefault="00D32D3E">
            <w:pPr>
              <w:rPr>
                <w:rFonts w:asciiTheme="minorHAnsi" w:hAnsiTheme="minorHAnsi"/>
                <w:b/>
                <w:szCs w:val="20"/>
              </w:rPr>
            </w:pPr>
          </w:p>
        </w:tc>
        <w:tc>
          <w:tcPr>
            <w:tcW w:w="4140" w:type="dxa"/>
            <w:tcBorders>
              <w:bottom w:val="single" w:sz="4" w:space="0" w:color="auto"/>
            </w:tcBorders>
          </w:tcPr>
          <w:p w:rsidR="00D32D3E" w:rsidRPr="00AB300A" w:rsidRDefault="00D32D3E">
            <w:pPr>
              <w:rPr>
                <w:rFonts w:asciiTheme="minorHAnsi" w:hAnsiTheme="minorHAnsi"/>
                <w:b/>
                <w:szCs w:val="20"/>
              </w:rPr>
            </w:pPr>
          </w:p>
        </w:tc>
      </w:tr>
      <w:tr w:rsidR="00D32D3E" w:rsidRPr="00AB300A">
        <w:trPr>
          <w:trHeight w:val="36"/>
        </w:trPr>
        <w:tc>
          <w:tcPr>
            <w:tcW w:w="6660" w:type="dxa"/>
            <w:tcBorders>
              <w:top w:val="single" w:sz="4" w:space="0" w:color="auto"/>
            </w:tcBorders>
            <w:vAlign w:val="bottom"/>
          </w:tcPr>
          <w:p w:rsidR="00D32D3E" w:rsidRPr="00AB300A" w:rsidRDefault="000B39BF">
            <w:pPr>
              <w:outlineLvl w:val="2"/>
              <w:rPr>
                <w:rFonts w:asciiTheme="minorHAnsi" w:hAnsiTheme="minorHAnsi"/>
                <w:i/>
                <w:szCs w:val="20"/>
              </w:rPr>
            </w:pPr>
            <w:r w:rsidRPr="00AB300A">
              <w:rPr>
                <w:rFonts w:asciiTheme="minorHAnsi" w:hAnsiTheme="minorHAnsi"/>
                <w:i/>
                <w:szCs w:val="20"/>
              </w:rPr>
              <w:t>Emergency Contact #1*</w:t>
            </w:r>
          </w:p>
        </w:tc>
        <w:tc>
          <w:tcPr>
            <w:tcW w:w="4140" w:type="dxa"/>
            <w:tcBorders>
              <w:top w:val="single" w:sz="4" w:space="0" w:color="auto"/>
            </w:tcBorders>
          </w:tcPr>
          <w:p w:rsidR="00D32D3E" w:rsidRPr="00AB300A" w:rsidRDefault="000B39BF">
            <w:pPr>
              <w:outlineLvl w:val="2"/>
              <w:rPr>
                <w:rFonts w:asciiTheme="minorHAnsi" w:hAnsiTheme="minorHAnsi"/>
                <w:i/>
                <w:szCs w:val="20"/>
              </w:rPr>
            </w:pPr>
            <w:r w:rsidRPr="00AB300A">
              <w:rPr>
                <w:rFonts w:asciiTheme="minorHAnsi" w:hAnsiTheme="minorHAnsi"/>
                <w:i/>
                <w:szCs w:val="20"/>
              </w:rPr>
              <w:t>Phone*</w:t>
            </w:r>
          </w:p>
        </w:tc>
      </w:tr>
      <w:tr w:rsidR="00D32D3E" w:rsidRPr="00AB300A" w:rsidTr="009E2EA4">
        <w:trPr>
          <w:trHeight w:val="450"/>
        </w:trPr>
        <w:tc>
          <w:tcPr>
            <w:tcW w:w="6660" w:type="dxa"/>
            <w:tcBorders>
              <w:bottom w:val="single" w:sz="4" w:space="0" w:color="auto"/>
            </w:tcBorders>
            <w:vAlign w:val="bottom"/>
          </w:tcPr>
          <w:p w:rsidR="00D32D3E" w:rsidRPr="00AB300A" w:rsidRDefault="00D32D3E">
            <w:pPr>
              <w:rPr>
                <w:rFonts w:asciiTheme="minorHAnsi" w:hAnsiTheme="minorHAnsi"/>
                <w:b/>
                <w:szCs w:val="20"/>
              </w:rPr>
            </w:pPr>
          </w:p>
        </w:tc>
        <w:tc>
          <w:tcPr>
            <w:tcW w:w="4140" w:type="dxa"/>
            <w:tcBorders>
              <w:bottom w:val="single" w:sz="4" w:space="0" w:color="auto"/>
            </w:tcBorders>
          </w:tcPr>
          <w:p w:rsidR="00D32D3E" w:rsidRPr="00AB300A" w:rsidRDefault="00D32D3E">
            <w:pPr>
              <w:rPr>
                <w:rFonts w:asciiTheme="minorHAnsi" w:hAnsiTheme="minorHAnsi"/>
                <w:b/>
                <w:szCs w:val="20"/>
              </w:rPr>
            </w:pPr>
          </w:p>
        </w:tc>
      </w:tr>
      <w:tr w:rsidR="00D32D3E" w:rsidRPr="00AB300A">
        <w:trPr>
          <w:trHeight w:val="36"/>
        </w:trPr>
        <w:tc>
          <w:tcPr>
            <w:tcW w:w="6660" w:type="dxa"/>
            <w:tcBorders>
              <w:top w:val="single" w:sz="4" w:space="0" w:color="auto"/>
            </w:tcBorders>
            <w:vAlign w:val="bottom"/>
          </w:tcPr>
          <w:p w:rsidR="00D32D3E" w:rsidRPr="00AB300A" w:rsidRDefault="000B39BF">
            <w:pPr>
              <w:outlineLvl w:val="2"/>
              <w:rPr>
                <w:rFonts w:asciiTheme="minorHAnsi" w:hAnsiTheme="minorHAnsi"/>
                <w:i/>
                <w:szCs w:val="20"/>
              </w:rPr>
            </w:pPr>
            <w:r w:rsidRPr="00AB300A">
              <w:rPr>
                <w:rFonts w:asciiTheme="minorHAnsi" w:hAnsiTheme="minorHAnsi"/>
                <w:i/>
                <w:szCs w:val="20"/>
              </w:rPr>
              <w:t>Emergency Contact #2</w:t>
            </w:r>
          </w:p>
        </w:tc>
        <w:tc>
          <w:tcPr>
            <w:tcW w:w="4140" w:type="dxa"/>
            <w:tcBorders>
              <w:top w:val="single" w:sz="4" w:space="0" w:color="auto"/>
            </w:tcBorders>
          </w:tcPr>
          <w:p w:rsidR="00D32D3E" w:rsidRPr="00AB300A" w:rsidRDefault="000B39BF">
            <w:pPr>
              <w:outlineLvl w:val="2"/>
              <w:rPr>
                <w:rFonts w:asciiTheme="minorHAnsi" w:hAnsiTheme="minorHAnsi"/>
                <w:i/>
                <w:szCs w:val="20"/>
              </w:rPr>
            </w:pPr>
            <w:r w:rsidRPr="00AB300A">
              <w:rPr>
                <w:rFonts w:asciiTheme="minorHAnsi" w:hAnsiTheme="minorHAnsi"/>
                <w:i/>
                <w:szCs w:val="20"/>
              </w:rPr>
              <w:t>Phone</w:t>
            </w:r>
          </w:p>
        </w:tc>
      </w:tr>
    </w:tbl>
    <w:p w:rsidR="00D32D3E" w:rsidRPr="00AB300A" w:rsidRDefault="00D32D3E">
      <w:pPr>
        <w:rPr>
          <w:rFonts w:asciiTheme="minorHAnsi" w:hAnsiTheme="minorHAnsi"/>
          <w:szCs w:val="20"/>
        </w:rPr>
      </w:pPr>
    </w:p>
    <w:tbl>
      <w:tblPr>
        <w:tblW w:w="5000" w:type="pct"/>
        <w:tblLayout w:type="fixed"/>
        <w:tblCellMar>
          <w:left w:w="0" w:type="dxa"/>
          <w:right w:w="0" w:type="dxa"/>
        </w:tblCellMar>
        <w:tblLook w:val="0000" w:firstRow="0" w:lastRow="0" w:firstColumn="0" w:lastColumn="0" w:noHBand="0" w:noVBand="0"/>
      </w:tblPr>
      <w:tblGrid>
        <w:gridCol w:w="11376"/>
      </w:tblGrid>
      <w:tr w:rsidR="00D32D3E" w:rsidRPr="00AB300A" w:rsidTr="00AB300A">
        <w:trPr>
          <w:trHeight w:val="207"/>
        </w:trPr>
        <w:tc>
          <w:tcPr>
            <w:tcW w:w="11376" w:type="dxa"/>
            <w:tcBorders>
              <w:bottom w:val="single" w:sz="4" w:space="0" w:color="auto"/>
            </w:tcBorders>
            <w:vAlign w:val="bottom"/>
          </w:tcPr>
          <w:p w:rsidR="00D32D3E" w:rsidRPr="00AB300A" w:rsidRDefault="00D32D3E">
            <w:pPr>
              <w:pStyle w:val="FieldText"/>
              <w:rPr>
                <w:rFonts w:asciiTheme="minorHAnsi" w:hAnsiTheme="minorHAnsi"/>
                <w:szCs w:val="20"/>
              </w:rPr>
            </w:pPr>
          </w:p>
        </w:tc>
      </w:tr>
      <w:tr w:rsidR="00D32D3E" w:rsidRPr="00AB300A" w:rsidTr="00AB300A">
        <w:trPr>
          <w:trHeight w:val="368"/>
        </w:trPr>
        <w:tc>
          <w:tcPr>
            <w:tcW w:w="11376" w:type="dxa"/>
            <w:tcBorders>
              <w:top w:val="single" w:sz="4" w:space="0" w:color="auto"/>
              <w:bottom w:val="single" w:sz="4" w:space="0" w:color="auto"/>
            </w:tcBorders>
            <w:vAlign w:val="bottom"/>
          </w:tcPr>
          <w:p w:rsidR="00AB300A" w:rsidRPr="00AB300A" w:rsidRDefault="000B39BF">
            <w:pPr>
              <w:rPr>
                <w:rFonts w:asciiTheme="minorHAnsi" w:hAnsiTheme="minorHAnsi"/>
              </w:rPr>
            </w:pPr>
            <w:r w:rsidRPr="00AB300A">
              <w:rPr>
                <w:rFonts w:asciiTheme="minorHAnsi" w:hAnsiTheme="minorHAnsi"/>
              </w:rPr>
              <w:t>If applicable, list any medical problem(s)/physical limitation(s) the player has:</w:t>
            </w:r>
          </w:p>
          <w:p w:rsidR="00D32D3E" w:rsidRPr="00AB300A" w:rsidRDefault="000B39BF">
            <w:pPr>
              <w:rPr>
                <w:rFonts w:asciiTheme="minorHAnsi" w:hAnsiTheme="minorHAnsi"/>
                <w:szCs w:val="18"/>
              </w:rPr>
            </w:pPr>
            <w:r w:rsidRPr="00AB300A">
              <w:rPr>
                <w:rFonts w:asciiTheme="minorHAnsi" w:hAnsiTheme="minorHAnsi"/>
                <w:sz w:val="14"/>
                <w:szCs w:val="18"/>
              </w:rPr>
              <w:t xml:space="preserve">As a parent or legal guardian of the above named player, I request that the registrant’s name be removed from the Association’s magazine, camp, ODP, and other program mailing list. </w:t>
            </w:r>
            <w:r w:rsidRPr="00AB300A">
              <w:rPr>
                <w:rFonts w:ascii="Segoe UI Symbol" w:eastAsia="MS Gothic" w:hAnsi="Segoe UI Symbol" w:cs="Segoe UI Symbol"/>
                <w:sz w:val="14"/>
                <w:szCs w:val="18"/>
              </w:rPr>
              <w:t>☐</w:t>
            </w:r>
          </w:p>
        </w:tc>
      </w:tr>
    </w:tbl>
    <w:p w:rsidR="00D32D3E" w:rsidRPr="00AB300A" w:rsidRDefault="00AB300A">
      <w:pPr>
        <w:pStyle w:val="Heading2"/>
        <w:jc w:val="left"/>
        <w:rPr>
          <w:rFonts w:asciiTheme="minorHAnsi" w:hAnsiTheme="minorHAnsi"/>
          <w:sz w:val="20"/>
          <w:szCs w:val="18"/>
        </w:rPr>
      </w:pPr>
      <w:r>
        <w:rPr>
          <w:rFonts w:asciiTheme="minorHAnsi" w:hAnsiTheme="minorHAnsi"/>
          <w:sz w:val="20"/>
          <w:szCs w:val="18"/>
        </w:rPr>
        <w:t>Ohio</w:t>
      </w:r>
      <w:r w:rsidR="000B39BF" w:rsidRPr="00AB300A">
        <w:rPr>
          <w:rFonts w:asciiTheme="minorHAnsi" w:hAnsiTheme="minorHAnsi"/>
          <w:sz w:val="20"/>
          <w:szCs w:val="18"/>
        </w:rPr>
        <w:t xml:space="preserve"> North Waiver</w:t>
      </w:r>
    </w:p>
    <w:p w:rsidR="00D32D3E" w:rsidRPr="00AB300A" w:rsidRDefault="000B39BF">
      <w:pPr>
        <w:rPr>
          <w:rFonts w:asciiTheme="minorHAnsi" w:hAnsiTheme="minorHAnsi"/>
          <w:b/>
          <w:caps/>
          <w:sz w:val="15"/>
          <w:szCs w:val="15"/>
        </w:rPr>
      </w:pPr>
      <w:r w:rsidRPr="00AB300A">
        <w:rPr>
          <w:rFonts w:asciiTheme="minorHAnsi" w:hAnsiTheme="minorHAnsi"/>
          <w:b/>
          <w:sz w:val="15"/>
          <w:szCs w:val="15"/>
        </w:rPr>
        <w:t xml:space="preserve">We, the registrant and the registrant’s legal parent or guardian, hereby agree and acknowledge the following: (1) </w:t>
      </w:r>
      <w:proofErr w:type="gramStart"/>
      <w:r w:rsidRPr="00AB300A">
        <w:rPr>
          <w:rFonts w:asciiTheme="minorHAnsi" w:hAnsiTheme="minorHAnsi"/>
          <w:sz w:val="15"/>
          <w:szCs w:val="15"/>
        </w:rPr>
        <w:t>We</w:t>
      </w:r>
      <w:proofErr w:type="gramEnd"/>
      <w:r w:rsidRPr="00AB300A">
        <w:rPr>
          <w:rFonts w:asciiTheme="minorHAnsi" w:hAnsiTheme="minorHAnsi"/>
          <w:sz w:val="15"/>
          <w:szCs w:val="15"/>
        </w:rPr>
        <w:t xml:space="preserve"> agree to abide by the rules of Ohio Youth Soccer Association North (“Ohio North”) and its affiliated organizations and sponsors. </w:t>
      </w:r>
      <w:r w:rsidRPr="00AB300A">
        <w:rPr>
          <w:rFonts w:asciiTheme="minorHAnsi" w:hAnsiTheme="minorHAnsi"/>
          <w:b/>
          <w:sz w:val="15"/>
          <w:szCs w:val="15"/>
        </w:rPr>
        <w:t>(2)</w:t>
      </w:r>
      <w:r w:rsidRPr="00AB300A">
        <w:rPr>
          <w:rFonts w:asciiTheme="minorHAnsi" w:hAnsiTheme="minorHAnsi"/>
          <w:sz w:val="15"/>
          <w:szCs w:val="15"/>
        </w:rPr>
        <w:t xml:space="preserve"> We recognize the inherent risk of serious or permanent physical injury and possible death associated with youth soccer activities and games. In consideration for Ohio North accepting the youth player’s registration and participation in its sanctioned youth soccer leagues, tournaments and team travel activities (“Youth Programs”), we hereby release, discharge and/or otherwise indemnify and hold harmless Ohio North, its affiliated organizations and sponsors, volunteers, their employees and associated personnel, and the owners of fields and facilities utilized for the Youth Programs (“</w:t>
      </w:r>
      <w:proofErr w:type="spellStart"/>
      <w:r w:rsidRPr="00AB300A">
        <w:rPr>
          <w:rFonts w:asciiTheme="minorHAnsi" w:hAnsiTheme="minorHAnsi"/>
          <w:sz w:val="15"/>
          <w:szCs w:val="15"/>
        </w:rPr>
        <w:t>Releasees</w:t>
      </w:r>
      <w:proofErr w:type="spellEnd"/>
      <w:r w:rsidRPr="00AB300A">
        <w:rPr>
          <w:rFonts w:asciiTheme="minorHAnsi" w:hAnsiTheme="minorHAnsi"/>
          <w:sz w:val="15"/>
          <w:szCs w:val="15"/>
        </w:rPr>
        <w:t xml:space="preserve">”), against any claim, lawsuit or written demand, including but not limited to any claims for personal or physical injury disability, loss or damage to person or property, or death, whether arising from the negligence of the </w:t>
      </w:r>
      <w:proofErr w:type="spellStart"/>
      <w:r w:rsidRPr="00AB300A">
        <w:rPr>
          <w:rFonts w:asciiTheme="minorHAnsi" w:hAnsiTheme="minorHAnsi"/>
          <w:sz w:val="15"/>
          <w:szCs w:val="15"/>
        </w:rPr>
        <w:t>Releasees</w:t>
      </w:r>
      <w:proofErr w:type="spellEnd"/>
      <w:r w:rsidRPr="00AB300A">
        <w:rPr>
          <w:rFonts w:asciiTheme="minorHAnsi" w:hAnsiTheme="minorHAnsi"/>
          <w:sz w:val="15"/>
          <w:szCs w:val="15"/>
        </w:rPr>
        <w:t xml:space="preserve"> or otherwise to the fullest extent permitted by law, by or on behalf of the registrant as a result of the registrant’s participation in the Youth Programs and/or being transported to or from the same, which transportation we hereby authorize. </w:t>
      </w:r>
      <w:r w:rsidRPr="00AB300A">
        <w:rPr>
          <w:rFonts w:asciiTheme="minorHAnsi" w:hAnsiTheme="minorHAnsi"/>
          <w:b/>
          <w:sz w:val="15"/>
          <w:szCs w:val="15"/>
        </w:rPr>
        <w:t xml:space="preserve">(3) </w:t>
      </w:r>
      <w:r w:rsidRPr="00AB300A">
        <w:rPr>
          <w:rFonts w:asciiTheme="minorHAnsi" w:hAnsiTheme="minorHAnsi"/>
          <w:sz w:val="15"/>
          <w:szCs w:val="15"/>
        </w:rPr>
        <w:t xml:space="preserve">We authorize verification of the registrant’s date of birth from legal records to be provided to Ohio North authorized representative for the limited purpose of verifying the Ohio North player’s age and identity. </w:t>
      </w:r>
      <w:r w:rsidRPr="00AB300A">
        <w:rPr>
          <w:rFonts w:asciiTheme="minorHAnsi" w:hAnsiTheme="minorHAnsi"/>
          <w:b/>
          <w:sz w:val="15"/>
          <w:szCs w:val="15"/>
        </w:rPr>
        <w:t>(4)</w:t>
      </w:r>
      <w:r w:rsidRPr="00AB300A">
        <w:rPr>
          <w:rFonts w:asciiTheme="minorHAnsi" w:hAnsiTheme="minorHAnsi"/>
          <w:sz w:val="15"/>
          <w:szCs w:val="15"/>
        </w:rPr>
        <w:t xml:space="preserve"> We consent to emergency medical care prescribed by a duly licensed Health Care Provider or Dentist. This care may be given under whatever conditions are necessary to preserve the life, limb or registrant’s well-being and we hereby agree to be financially responsible for all costs associated with such treatment. </w:t>
      </w:r>
      <w:r w:rsidRPr="00AB300A">
        <w:rPr>
          <w:rFonts w:asciiTheme="minorHAnsi" w:hAnsiTheme="minorHAnsi"/>
          <w:b/>
          <w:sz w:val="15"/>
          <w:szCs w:val="15"/>
        </w:rPr>
        <w:t>(5)</w:t>
      </w:r>
      <w:r w:rsidRPr="00AB300A">
        <w:rPr>
          <w:rFonts w:asciiTheme="minorHAnsi" w:hAnsiTheme="minorHAnsi"/>
          <w:sz w:val="15"/>
          <w:szCs w:val="15"/>
        </w:rPr>
        <w:t xml:space="preserve"> We consent to Ohio North taking photographs, video recordings, and/or sound recordings in documenting the activities of Ohio North’s programs and services. We hereby grant Ohio North and their affiliates’ permission to use the negatives, prints, motion pictures, video/audio tapings, or any other reproduction of the same for Ohio North and its affiliates’ educational and promotional purposes in manuals, on flyers, the internet, or other publications. </w:t>
      </w:r>
      <w:r w:rsidRPr="00AB300A">
        <w:rPr>
          <w:rFonts w:asciiTheme="minorHAnsi" w:hAnsiTheme="minorHAnsi"/>
          <w:b/>
          <w:sz w:val="15"/>
          <w:szCs w:val="15"/>
        </w:rPr>
        <w:t xml:space="preserve">(6) </w:t>
      </w:r>
      <w:r w:rsidRPr="00AB300A">
        <w:rPr>
          <w:rFonts w:asciiTheme="minorHAnsi" w:hAnsiTheme="minorHAnsi"/>
          <w:sz w:val="15"/>
          <w:szCs w:val="15"/>
        </w:rPr>
        <w:t xml:space="preserve">I understand that per Ohio “Return to Play Law” coaches and (or) referee shall remove an athlete exhibiting signs, symptoms, or behaviors consistent with having sustained a concussion or head injury from practice or competition. Also, I understand that coaches shall refrain from allowing an individual to return to the practice or competition from which the individual was removed, or to participate in any other practice or competition until the individual has been assessed and cleared for return by a physician or by any other licensed health care provider authorized by youth sports organizations. </w:t>
      </w:r>
      <w:r w:rsidRPr="00AB300A">
        <w:rPr>
          <w:rFonts w:asciiTheme="minorHAnsi" w:hAnsiTheme="minorHAnsi"/>
          <w:b/>
          <w:caps/>
          <w:sz w:val="15"/>
          <w:szCs w:val="15"/>
        </w:rPr>
        <w:t>We have read this release and waiver of liability and fully understand its terms. We understand that we waive substantial rights by signing this form. We agree to waive all such rights above including the right to file a legal action or assert a claim for personal or physical injury or death of any kind. We sign this release form freely of our own free will.</w:t>
      </w:r>
    </w:p>
    <w:tbl>
      <w:tblPr>
        <w:tblW w:w="4986" w:type="pct"/>
        <w:tblLayout w:type="fixed"/>
        <w:tblCellMar>
          <w:left w:w="0" w:type="dxa"/>
          <w:right w:w="0" w:type="dxa"/>
        </w:tblCellMar>
        <w:tblLook w:val="0000" w:firstRow="0" w:lastRow="0" w:firstColumn="0" w:lastColumn="0" w:noHBand="0" w:noVBand="0"/>
      </w:tblPr>
      <w:tblGrid>
        <w:gridCol w:w="6995"/>
        <w:gridCol w:w="4349"/>
      </w:tblGrid>
      <w:tr w:rsidR="00D32D3E" w:rsidRPr="00AB300A" w:rsidTr="009E2EA4">
        <w:trPr>
          <w:trHeight w:val="369"/>
        </w:trPr>
        <w:tc>
          <w:tcPr>
            <w:tcW w:w="6995" w:type="dxa"/>
            <w:tcBorders>
              <w:bottom w:val="single" w:sz="4" w:space="0" w:color="auto"/>
            </w:tcBorders>
            <w:vAlign w:val="bottom"/>
          </w:tcPr>
          <w:p w:rsidR="009E2EA4" w:rsidRPr="00AB300A" w:rsidRDefault="009E2EA4">
            <w:pPr>
              <w:rPr>
                <w:rFonts w:asciiTheme="minorHAnsi" w:hAnsiTheme="minorHAnsi"/>
                <w:b/>
                <w:sz w:val="16"/>
                <w:szCs w:val="16"/>
              </w:rPr>
            </w:pPr>
          </w:p>
        </w:tc>
        <w:tc>
          <w:tcPr>
            <w:tcW w:w="4349" w:type="dxa"/>
            <w:tcBorders>
              <w:bottom w:val="single" w:sz="4" w:space="0" w:color="auto"/>
            </w:tcBorders>
          </w:tcPr>
          <w:p w:rsidR="00D32D3E" w:rsidRPr="00AB300A" w:rsidRDefault="00D32D3E">
            <w:pPr>
              <w:rPr>
                <w:rFonts w:asciiTheme="minorHAnsi" w:hAnsiTheme="minorHAnsi"/>
                <w:b/>
                <w:sz w:val="16"/>
                <w:szCs w:val="16"/>
              </w:rPr>
            </w:pPr>
          </w:p>
        </w:tc>
      </w:tr>
      <w:tr w:rsidR="00D32D3E" w:rsidTr="00AB300A">
        <w:trPr>
          <w:trHeight w:val="42"/>
        </w:trPr>
        <w:tc>
          <w:tcPr>
            <w:tcW w:w="6995" w:type="dxa"/>
            <w:tcBorders>
              <w:top w:val="single" w:sz="4" w:space="0" w:color="auto"/>
            </w:tcBorders>
            <w:vAlign w:val="bottom"/>
          </w:tcPr>
          <w:p w:rsidR="00D32D3E" w:rsidRPr="00AB300A" w:rsidRDefault="000B39BF">
            <w:pPr>
              <w:outlineLvl w:val="2"/>
              <w:rPr>
                <w:rFonts w:asciiTheme="minorHAnsi" w:hAnsiTheme="minorHAnsi"/>
                <w:b/>
                <w:i/>
                <w:szCs w:val="16"/>
              </w:rPr>
            </w:pPr>
            <w:r w:rsidRPr="00AB300A">
              <w:rPr>
                <w:rFonts w:asciiTheme="minorHAnsi" w:hAnsiTheme="minorHAnsi"/>
                <w:b/>
                <w:i/>
                <w:szCs w:val="16"/>
              </w:rPr>
              <w:t>Signature of Parent/Legal Guardian</w:t>
            </w:r>
          </w:p>
        </w:tc>
        <w:tc>
          <w:tcPr>
            <w:tcW w:w="4349" w:type="dxa"/>
            <w:tcBorders>
              <w:top w:val="single" w:sz="4" w:space="0" w:color="auto"/>
            </w:tcBorders>
          </w:tcPr>
          <w:p w:rsidR="00D32D3E" w:rsidRPr="00AB300A" w:rsidRDefault="000B39BF">
            <w:pPr>
              <w:outlineLvl w:val="2"/>
              <w:rPr>
                <w:rFonts w:asciiTheme="minorHAnsi" w:hAnsiTheme="minorHAnsi"/>
                <w:b/>
                <w:i/>
                <w:szCs w:val="16"/>
              </w:rPr>
            </w:pPr>
            <w:r w:rsidRPr="00AB300A">
              <w:rPr>
                <w:rFonts w:asciiTheme="minorHAnsi" w:hAnsiTheme="minorHAnsi"/>
                <w:b/>
                <w:i/>
                <w:szCs w:val="16"/>
              </w:rPr>
              <w:t>Date</w:t>
            </w:r>
          </w:p>
        </w:tc>
      </w:tr>
    </w:tbl>
    <w:p w:rsidR="000B39BF" w:rsidRDefault="000B39BF" w:rsidP="008D1D06">
      <w:pPr>
        <w:rPr>
          <w:sz w:val="14"/>
          <w:szCs w:val="8"/>
        </w:rPr>
      </w:pPr>
    </w:p>
    <w:sectPr w:rsidR="000B39BF" w:rsidSect="009E2EA4">
      <w:headerReference w:type="default" r:id="rId9"/>
      <w:footerReference w:type="default" r:id="rId10"/>
      <w:pgSz w:w="12240" w:h="15840"/>
      <w:pgMar w:top="1008" w:right="432" w:bottom="180"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C1" w:rsidRDefault="006251C1">
      <w:r>
        <w:separator/>
      </w:r>
    </w:p>
  </w:endnote>
  <w:endnote w:type="continuationSeparator" w:id="0">
    <w:p w:rsidR="006251C1" w:rsidRDefault="0062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3E" w:rsidRPr="009E2EA4" w:rsidRDefault="000B39BF">
    <w:pPr>
      <w:pStyle w:val="Footer"/>
      <w:jc w:val="center"/>
      <w:rPr>
        <w:rFonts w:asciiTheme="minorHAnsi" w:hAnsiTheme="minorHAnsi"/>
        <w:sz w:val="16"/>
      </w:rPr>
    </w:pPr>
    <w:r w:rsidRPr="009E2EA4">
      <w:rPr>
        <w:rFonts w:asciiTheme="minorHAnsi" w:hAnsiTheme="minorHAnsi"/>
        <w:sz w:val="16"/>
      </w:rPr>
      <w:t xml:space="preserve">6550 W </w:t>
    </w:r>
    <w:proofErr w:type="spellStart"/>
    <w:r w:rsidRPr="009E2EA4">
      <w:rPr>
        <w:rFonts w:asciiTheme="minorHAnsi" w:hAnsiTheme="minorHAnsi"/>
        <w:sz w:val="16"/>
      </w:rPr>
      <w:t>Snowville</w:t>
    </w:r>
    <w:proofErr w:type="spellEnd"/>
    <w:r w:rsidRPr="009E2EA4">
      <w:rPr>
        <w:rFonts w:asciiTheme="minorHAnsi" w:hAnsiTheme="minorHAnsi"/>
        <w:sz w:val="16"/>
      </w:rPr>
      <w:t xml:space="preserve"> Rd, </w:t>
    </w:r>
    <w:proofErr w:type="spellStart"/>
    <w:r w:rsidRPr="009E2EA4">
      <w:rPr>
        <w:rFonts w:asciiTheme="minorHAnsi" w:hAnsiTheme="minorHAnsi"/>
        <w:sz w:val="16"/>
      </w:rPr>
      <w:t>Ste</w:t>
    </w:r>
    <w:proofErr w:type="spellEnd"/>
    <w:r w:rsidRPr="009E2EA4">
      <w:rPr>
        <w:rFonts w:asciiTheme="minorHAnsi" w:hAnsiTheme="minorHAnsi"/>
        <w:sz w:val="16"/>
      </w:rPr>
      <w:t xml:space="preserve"> Y, Brecksville, OH 44141</w:t>
    </w:r>
  </w:p>
  <w:p w:rsidR="00D32D3E" w:rsidRDefault="00D32D3E">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C1" w:rsidRDefault="006251C1">
      <w:r>
        <w:separator/>
      </w:r>
    </w:p>
  </w:footnote>
  <w:footnote w:type="continuationSeparator" w:id="0">
    <w:p w:rsidR="006251C1" w:rsidRDefault="00625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3E" w:rsidRPr="00AB300A" w:rsidRDefault="009E2EA4">
    <w:pPr>
      <w:pStyle w:val="Header"/>
      <w:tabs>
        <w:tab w:val="clear" w:pos="4680"/>
        <w:tab w:val="clear" w:pos="9360"/>
      </w:tabs>
      <w:jc w:val="center"/>
      <w:rPr>
        <w:rFonts w:asciiTheme="minorHAnsi" w:hAnsiTheme="minorHAnsi"/>
        <w:b/>
        <w:sz w:val="24"/>
      </w:rPr>
    </w:pPr>
    <w:r w:rsidRPr="00AB300A">
      <w:rPr>
        <w:rFonts w:asciiTheme="minorHAnsi" w:hAnsiTheme="minorHAnsi"/>
        <w:noProof/>
        <w:sz w:val="22"/>
      </w:rPr>
      <w:drawing>
        <wp:anchor distT="0" distB="0" distL="114300" distR="114300" simplePos="0" relativeHeight="251658240" behindDoc="1" locked="0" layoutInCell="1" allowOverlap="1">
          <wp:simplePos x="0" y="0"/>
          <wp:positionH relativeFrom="column">
            <wp:posOffset>6214745</wp:posOffset>
          </wp:positionH>
          <wp:positionV relativeFrom="paragraph">
            <wp:posOffset>-182880</wp:posOffset>
          </wp:positionV>
          <wp:extent cx="984250" cy="9842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00A">
      <w:rPr>
        <w:rFonts w:asciiTheme="minorHAnsi" w:hAnsiTheme="minorHAnsi"/>
        <w:noProof/>
        <w:sz w:val="22"/>
      </w:rPr>
      <w:drawing>
        <wp:anchor distT="0" distB="0" distL="114300" distR="114300" simplePos="0" relativeHeight="251657216" behindDoc="1" locked="0" layoutInCell="1" allowOverlap="1">
          <wp:simplePos x="0" y="0"/>
          <wp:positionH relativeFrom="column">
            <wp:posOffset>1270</wp:posOffset>
          </wp:positionH>
          <wp:positionV relativeFrom="paragraph">
            <wp:posOffset>-58420</wp:posOffset>
          </wp:positionV>
          <wp:extent cx="1024255" cy="74993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9BF" w:rsidRPr="00AB300A">
      <w:rPr>
        <w:rFonts w:asciiTheme="minorHAnsi" w:hAnsiTheme="minorHAnsi"/>
        <w:b/>
        <w:sz w:val="24"/>
      </w:rPr>
      <w:t>Ohio North Youth Soccer Association</w:t>
    </w:r>
  </w:p>
  <w:p w:rsidR="00D32D3E" w:rsidRPr="00AB300A" w:rsidRDefault="000B39BF">
    <w:pPr>
      <w:pStyle w:val="Heading1"/>
      <w:tabs>
        <w:tab w:val="center" w:pos="4680"/>
        <w:tab w:val="right" w:pos="9360"/>
      </w:tabs>
      <w:spacing w:before="0" w:after="0"/>
      <w:jc w:val="center"/>
      <w:rPr>
        <w:rFonts w:asciiTheme="minorHAnsi" w:hAnsiTheme="minorHAnsi" w:cs="Arial"/>
        <w:b w:val="0"/>
      </w:rPr>
    </w:pPr>
    <w:r w:rsidRPr="00AB300A">
      <w:rPr>
        <w:rFonts w:asciiTheme="minorHAnsi" w:hAnsiTheme="minorHAnsi" w:cs="Arial"/>
        <w:b w:val="0"/>
      </w:rPr>
      <w:t xml:space="preserve">20___ - 20___ SEASONAL YEAR </w:t>
    </w:r>
  </w:p>
  <w:p w:rsidR="00D32D3E" w:rsidRPr="00AB300A" w:rsidRDefault="000B39BF" w:rsidP="00AB300A">
    <w:pPr>
      <w:pStyle w:val="Heading1"/>
      <w:tabs>
        <w:tab w:val="center" w:pos="4680"/>
        <w:tab w:val="right" w:pos="9360"/>
      </w:tabs>
      <w:spacing w:before="0" w:after="0"/>
      <w:jc w:val="center"/>
      <w:rPr>
        <w:rFonts w:asciiTheme="minorHAnsi" w:hAnsiTheme="minorHAnsi" w:cs="Arial"/>
        <w:b w:val="0"/>
        <w:sz w:val="32"/>
      </w:rPr>
    </w:pPr>
    <w:r w:rsidRPr="00AB300A">
      <w:rPr>
        <w:rFonts w:ascii="Segoe UI Symbol" w:eastAsia="Arial Unicode MS" w:hAnsi="Segoe UI Symbol" w:cs="Segoe UI Symbol"/>
        <w:b w:val="0"/>
      </w:rPr>
      <w:t>☐</w:t>
    </w:r>
    <w:r w:rsidRPr="00AB300A">
      <w:rPr>
        <w:rFonts w:asciiTheme="minorHAnsi" w:eastAsia="MS Gothic" w:hAnsiTheme="minorHAnsi" w:cs="Arial"/>
        <w:b w:val="0"/>
      </w:rPr>
      <w:t xml:space="preserve"> FALL </w:t>
    </w:r>
    <w:r w:rsidRPr="00AB300A">
      <w:rPr>
        <w:rFonts w:ascii="Segoe UI Symbol" w:eastAsia="Arial Unicode MS" w:hAnsi="Segoe UI Symbol" w:cs="Segoe UI Symbol"/>
        <w:b w:val="0"/>
      </w:rPr>
      <w:t>☐</w:t>
    </w:r>
    <w:r w:rsidRPr="00AB300A">
      <w:rPr>
        <w:rFonts w:asciiTheme="minorHAnsi" w:eastAsia="MS Gothic" w:hAnsiTheme="minorHAnsi" w:cs="Arial"/>
        <w:b w:val="0"/>
      </w:rPr>
      <w:t xml:space="preserve"> SPRING </w:t>
    </w:r>
    <w:r w:rsidRPr="00AB300A">
      <w:rPr>
        <w:rFonts w:ascii="Segoe UI Symbol" w:eastAsia="Arial Unicode MS" w:hAnsi="Segoe UI Symbol" w:cs="Segoe UI Symbol"/>
        <w:b w:val="0"/>
      </w:rPr>
      <w:t>☐</w:t>
    </w:r>
    <w:r w:rsidRPr="00AB300A">
      <w:rPr>
        <w:rFonts w:asciiTheme="minorHAnsi" w:eastAsia="MS Gothic" w:hAnsiTheme="minorHAnsi" w:cs="Arial"/>
        <w:b w:val="0"/>
      </w:rPr>
      <w:t xml:space="preserve"> SUMMER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6513C3B"/>
    <w:multiLevelType w:val="hybridMultilevel"/>
    <w:tmpl w:val="0270BA2A"/>
    <w:lvl w:ilvl="0" w:tplc="04090001">
      <w:start w:val="655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86043"/>
    <w:multiLevelType w:val="hybridMultilevel"/>
    <w:tmpl w:val="2264BB1A"/>
    <w:lvl w:ilvl="0" w:tplc="04090001">
      <w:start w:val="655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55573"/>
    <w:multiLevelType w:val="hybridMultilevel"/>
    <w:tmpl w:val="98C2C948"/>
    <w:lvl w:ilvl="0" w:tplc="04090001">
      <w:start w:val="655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B6"/>
    <w:rsid w:val="000B39BF"/>
    <w:rsid w:val="00482EB6"/>
    <w:rsid w:val="006251C1"/>
    <w:rsid w:val="00762F82"/>
    <w:rsid w:val="008D1D06"/>
    <w:rsid w:val="009E2EA4"/>
    <w:rsid w:val="00AA19B9"/>
    <w:rsid w:val="00AB300A"/>
    <w:rsid w:val="00D32D3E"/>
    <w:rsid w:val="00D35FE2"/>
    <w:rsid w:val="00E3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qFormat/>
    <w:pPr>
      <w:spacing w:before="200" w:after="120"/>
      <w:outlineLvl w:val="0"/>
    </w:pPr>
    <w:rPr>
      <w:b/>
      <w:sz w:val="24"/>
    </w:rPr>
  </w:style>
  <w:style w:type="paragraph" w:styleId="Heading2">
    <w:name w:val="heading 2"/>
    <w:basedOn w:val="Normal"/>
    <w:next w:val="Normal"/>
    <w:qFormat/>
    <w:pPr>
      <w:shd w:val="clear" w:color="auto" w:fill="404040"/>
      <w:spacing w:before="200"/>
      <w:jc w:val="center"/>
      <w:outlineLvl w:val="1"/>
    </w:pPr>
    <w:rPr>
      <w:b/>
      <w:color w:val="FFFFFF"/>
      <w:sz w:val="22"/>
    </w:rPr>
  </w:style>
  <w:style w:type="paragraph" w:styleId="Heading3">
    <w:name w:val="heading 3"/>
    <w:basedOn w:val="Normal"/>
    <w:next w:val="Normal"/>
    <w:link w:val="Heading3Char"/>
    <w:qFormat/>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FieldText">
    <w:name w:val="Field Text"/>
    <w:basedOn w:val="Normal"/>
    <w:next w:val="Normal"/>
    <w:link w:val="FieldTextChar"/>
    <w:rPr>
      <w:b/>
      <w:szCs w:val="19"/>
    </w:rPr>
  </w:style>
  <w:style w:type="character" w:customStyle="1" w:styleId="FieldTextChar">
    <w:name w:val="Field Text Char"/>
    <w:basedOn w:val="DefaultParagraphFont"/>
    <w:link w:val="FieldText"/>
    <w:locked/>
    <w:rPr>
      <w:rFonts w:ascii="Arial" w:hAnsi="Arial" w:cs="Times New Roman"/>
      <w:b/>
      <w:sz w:val="19"/>
      <w:szCs w:val="19"/>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pPr>
      <w:jc w:val="right"/>
    </w:pPr>
    <w:rPr>
      <w:b/>
      <w:color w:val="404040"/>
      <w:sz w:val="28"/>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locked/>
    <w:rPr>
      <w:rFonts w:ascii="Arial" w:hAnsi="Arial" w:cs="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locked/>
    <w:rPr>
      <w:rFonts w:ascii="Arial" w:hAnsi="Arial" w:cs="Times New Roman"/>
      <w:sz w:val="24"/>
      <w:szCs w:val="24"/>
    </w:rPr>
  </w:style>
  <w:style w:type="character" w:customStyle="1" w:styleId="Heading3Char">
    <w:name w:val="Heading 3 Char"/>
    <w:basedOn w:val="DefaultParagraphFont"/>
    <w:link w:val="Heading3"/>
    <w:locked/>
    <w:rPr>
      <w:rFonts w:ascii="Arial" w:hAnsi="Arial" w:cs="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qFormat/>
    <w:pPr>
      <w:spacing w:before="200" w:after="120"/>
      <w:outlineLvl w:val="0"/>
    </w:pPr>
    <w:rPr>
      <w:b/>
      <w:sz w:val="24"/>
    </w:rPr>
  </w:style>
  <w:style w:type="paragraph" w:styleId="Heading2">
    <w:name w:val="heading 2"/>
    <w:basedOn w:val="Normal"/>
    <w:next w:val="Normal"/>
    <w:qFormat/>
    <w:pPr>
      <w:shd w:val="clear" w:color="auto" w:fill="404040"/>
      <w:spacing w:before="200"/>
      <w:jc w:val="center"/>
      <w:outlineLvl w:val="1"/>
    </w:pPr>
    <w:rPr>
      <w:b/>
      <w:color w:val="FFFFFF"/>
      <w:sz w:val="22"/>
    </w:rPr>
  </w:style>
  <w:style w:type="paragraph" w:styleId="Heading3">
    <w:name w:val="heading 3"/>
    <w:basedOn w:val="Normal"/>
    <w:next w:val="Normal"/>
    <w:link w:val="Heading3Char"/>
    <w:qFormat/>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FieldText">
    <w:name w:val="Field Text"/>
    <w:basedOn w:val="Normal"/>
    <w:next w:val="Normal"/>
    <w:link w:val="FieldTextChar"/>
    <w:rPr>
      <w:b/>
      <w:szCs w:val="19"/>
    </w:rPr>
  </w:style>
  <w:style w:type="character" w:customStyle="1" w:styleId="FieldTextChar">
    <w:name w:val="Field Text Char"/>
    <w:basedOn w:val="DefaultParagraphFont"/>
    <w:link w:val="FieldText"/>
    <w:locked/>
    <w:rPr>
      <w:rFonts w:ascii="Arial" w:hAnsi="Arial" w:cs="Times New Roman"/>
      <w:b/>
      <w:sz w:val="19"/>
      <w:szCs w:val="19"/>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pPr>
      <w:jc w:val="right"/>
    </w:pPr>
    <w:rPr>
      <w:b/>
      <w:color w:val="404040"/>
      <w:sz w:val="28"/>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locked/>
    <w:rPr>
      <w:rFonts w:ascii="Arial" w:hAnsi="Arial" w:cs="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locked/>
    <w:rPr>
      <w:rFonts w:ascii="Arial" w:hAnsi="Arial" w:cs="Times New Roman"/>
      <w:sz w:val="24"/>
      <w:szCs w:val="24"/>
    </w:rPr>
  </w:style>
  <w:style w:type="character" w:customStyle="1" w:styleId="Heading3Char">
    <w:name w:val="Heading 3 Char"/>
    <w:basedOn w:val="DefaultParagraphFont"/>
    <w:link w:val="Heading3"/>
    <w:locked/>
    <w:rPr>
      <w:rFonts w:ascii="Arial" w:hAnsi="Arial"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F5F5D-CF17-400B-8B05-AEA26199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Dale</cp:lastModifiedBy>
  <cp:revision>2</cp:revision>
  <cp:lastPrinted>2014-05-06T14:05:00Z</cp:lastPrinted>
  <dcterms:created xsi:type="dcterms:W3CDTF">2014-06-01T17:14:00Z</dcterms:created>
  <dcterms:modified xsi:type="dcterms:W3CDTF">2014-06-01T17:14:00Z</dcterms:modified>
</cp:coreProperties>
</file>